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67B" w:rsidRPr="006B2A03" w:rsidRDefault="006B25D4" w:rsidP="00B77F6C">
      <w:pPr>
        <w:jc w:val="both"/>
        <w:rPr>
          <w:b/>
          <w:bCs/>
          <w:color w:val="0000FF"/>
          <w:lang w:val="en-GB" w:eastAsia="en-GB"/>
        </w:rPr>
      </w:pPr>
      <w:r w:rsidRPr="006B2A03"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 wp14:anchorId="73022F54" wp14:editId="35DE908B">
            <wp:simplePos x="0" y="0"/>
            <wp:positionH relativeFrom="column">
              <wp:posOffset>2432050</wp:posOffset>
            </wp:positionH>
            <wp:positionV relativeFrom="paragraph">
              <wp:posOffset>-573405</wp:posOffset>
            </wp:positionV>
            <wp:extent cx="141605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213" y="21246"/>
                <wp:lineTo x="212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67B" w:rsidRPr="006B2A03" w:rsidRDefault="00F5050E" w:rsidP="00B77F6C">
      <w:pPr>
        <w:jc w:val="both"/>
        <w:rPr>
          <w:b/>
          <w:bCs/>
          <w:i/>
          <w:color w:val="0000FF"/>
        </w:rPr>
      </w:pPr>
      <w:r w:rsidRPr="006B2A03">
        <w:rPr>
          <w:b/>
          <w:bCs/>
          <w:color w:val="0000FF"/>
        </w:rPr>
        <w:t xml:space="preserve">MULTIMEDIA UNIVERSITY OF KENYA                 </w:t>
      </w:r>
      <w:r w:rsidRPr="006B2A03">
        <w:rPr>
          <w:b/>
          <w:bCs/>
          <w:i/>
          <w:color w:val="0000FF"/>
        </w:rPr>
        <w:t xml:space="preserve">                                                          </w:t>
      </w:r>
      <w:r w:rsidRPr="006B2A03">
        <w:rPr>
          <w:color w:val="0000FF"/>
        </w:rPr>
        <w:t xml:space="preserve">P.O. Box 15653 - 00503, </w:t>
      </w:r>
      <w:proofErr w:type="spellStart"/>
      <w:r w:rsidRPr="006B2A03">
        <w:rPr>
          <w:color w:val="0000FF"/>
        </w:rPr>
        <w:t>Mbagathi</w:t>
      </w:r>
      <w:proofErr w:type="spellEnd"/>
      <w:r w:rsidRPr="006B2A03">
        <w:rPr>
          <w:color w:val="0000FF"/>
        </w:rPr>
        <w:t xml:space="preserve">, Nairobi Tel: +254 020 2071391, +254 020 724257083, +254 020 735900008 Fax: +254 020 2071243 </w:t>
      </w:r>
      <w:r w:rsidRPr="006B2A03">
        <w:rPr>
          <w:bCs/>
          <w:color w:val="0000FF"/>
        </w:rPr>
        <w:t>Email:</w:t>
      </w:r>
      <w:r w:rsidRPr="006B2A03">
        <w:rPr>
          <w:b/>
          <w:bCs/>
          <w:color w:val="0000FF"/>
        </w:rPr>
        <w:t xml:space="preserve"> </w:t>
      </w:r>
      <w:hyperlink r:id="rId9" w:history="1">
        <w:r w:rsidRPr="006B2A03">
          <w:rPr>
            <w:rStyle w:val="Hyperlink"/>
            <w:rFonts w:ascii="Times New Roman" w:hAnsi="Times New Roman"/>
            <w:b/>
            <w:bCs/>
            <w:sz w:val="24"/>
          </w:rPr>
          <w:t>info@mmu.ac.ke</w:t>
        </w:r>
      </w:hyperlink>
    </w:p>
    <w:p w:rsidR="0004167B" w:rsidRPr="006B2A03" w:rsidRDefault="00F5050E" w:rsidP="00B77F6C">
      <w:pPr>
        <w:jc w:val="both"/>
      </w:pPr>
      <w:r w:rsidRPr="006B2A03">
        <w:rPr>
          <w:b/>
          <w:bCs/>
          <w:i/>
          <w:color w:val="0000FF"/>
        </w:rPr>
        <w:t>Leader in Innovative Technology</w:t>
      </w:r>
      <w:r w:rsidRPr="006B2A03">
        <w:rPr>
          <w:b/>
          <w:bCs/>
          <w:i/>
          <w:color w:val="000066"/>
        </w:rPr>
        <w:t xml:space="preserve"> </w:t>
      </w:r>
    </w:p>
    <w:p w:rsidR="0004167B" w:rsidRPr="006B2A03" w:rsidRDefault="006B25D4" w:rsidP="00B77F6C">
      <w:pPr>
        <w:jc w:val="both"/>
        <w:rPr>
          <w:b/>
        </w:rPr>
      </w:pPr>
      <w:r w:rsidRPr="006B2A03">
        <w:rPr>
          <w:b/>
          <w:i/>
          <w:noProof/>
          <w:lang w:eastAsia="en-US"/>
        </w:rPr>
        <w:drawing>
          <wp:inline distT="0" distB="0" distL="0" distR="0" wp14:anchorId="365BF50C" wp14:editId="00D48AF4">
            <wp:extent cx="57150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7B" w:rsidRPr="006B2A03" w:rsidRDefault="00F04928" w:rsidP="00B77F6C">
      <w:pPr>
        <w:jc w:val="both"/>
        <w:rPr>
          <w:b/>
        </w:rPr>
      </w:pPr>
      <w:r w:rsidRPr="006B2A03">
        <w:rPr>
          <w:b/>
        </w:rPr>
        <w:t xml:space="preserve">FACULTY OF SCIENCE &amp; </w:t>
      </w:r>
      <w:r w:rsidR="00F5050E" w:rsidRPr="006B2A03">
        <w:rPr>
          <w:b/>
        </w:rPr>
        <w:t>TECHNOLOGY</w:t>
      </w:r>
    </w:p>
    <w:p w:rsidR="0004167B" w:rsidRPr="006B2A03" w:rsidRDefault="00F04928" w:rsidP="00B77F6C">
      <w:pPr>
        <w:jc w:val="both"/>
        <w:rPr>
          <w:b/>
        </w:rPr>
      </w:pPr>
      <w:r w:rsidRPr="006B2A03">
        <w:rPr>
          <w:b/>
        </w:rPr>
        <w:t>DEPARTMENT OF PHYSICS</w:t>
      </w:r>
    </w:p>
    <w:p w:rsidR="00F04928" w:rsidRPr="006B2A03" w:rsidRDefault="00F04928" w:rsidP="00B77F6C">
      <w:pPr>
        <w:jc w:val="both"/>
        <w:rPr>
          <w:b/>
        </w:rPr>
      </w:pPr>
    </w:p>
    <w:p w:rsidR="0004167B" w:rsidRPr="006B2A03" w:rsidRDefault="00F5050E" w:rsidP="00B77F6C">
      <w:pPr>
        <w:jc w:val="both"/>
        <w:rPr>
          <w:u w:val="single"/>
        </w:rPr>
      </w:pPr>
      <w:r w:rsidRPr="006B2A03">
        <w:rPr>
          <w:b/>
          <w:u w:val="single"/>
        </w:rPr>
        <w:t>COURSE OUTLINE</w:t>
      </w:r>
    </w:p>
    <w:p w:rsidR="0004167B" w:rsidRPr="006B2A03" w:rsidRDefault="0004167B" w:rsidP="00B77F6C">
      <w:pPr>
        <w:jc w:val="both"/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7"/>
        <w:gridCol w:w="7763"/>
      </w:tblGrid>
      <w:tr w:rsidR="0004167B" w:rsidRPr="006B2A03" w:rsidTr="00D10C2E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7B" w:rsidRPr="006B2A03" w:rsidRDefault="00243B29" w:rsidP="00B77F6C">
            <w:pPr>
              <w:jc w:val="both"/>
              <w:rPr>
                <w:color w:val="000000"/>
              </w:rPr>
            </w:pPr>
            <w:r w:rsidRPr="006B2A03">
              <w:rPr>
                <w:b/>
              </w:rPr>
              <w:t xml:space="preserve">Unit Code &amp; Title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7B" w:rsidRPr="00113225" w:rsidRDefault="00113225" w:rsidP="00EE15DD">
            <w:pPr>
              <w:spacing w:line="360" w:lineRule="auto"/>
            </w:pPr>
            <w:r w:rsidRPr="00113225">
              <w:t>SPE 2425</w:t>
            </w:r>
            <w:r w:rsidRPr="00113225">
              <w:tab/>
              <w:t>NUCLEAR ENERGY TECHNOLOGY</w:t>
            </w:r>
          </w:p>
        </w:tc>
      </w:tr>
      <w:tr w:rsidR="00F04928" w:rsidRPr="006B2A03" w:rsidTr="00D10C2E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28" w:rsidRPr="006B2A03" w:rsidRDefault="00F04928" w:rsidP="00B77F6C">
            <w:pPr>
              <w:jc w:val="both"/>
              <w:rPr>
                <w:color w:val="000000"/>
              </w:rPr>
            </w:pPr>
            <w:r w:rsidRPr="006B2A03">
              <w:rPr>
                <w:b/>
                <w:color w:val="000000"/>
              </w:rPr>
              <w:t>Prerequisite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28" w:rsidRPr="00113225" w:rsidRDefault="00113225" w:rsidP="00B77F6C">
            <w:pPr>
              <w:pStyle w:val="Heading2"/>
              <w:spacing w:before="0"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113225">
              <w:rPr>
                <w:b w:val="0"/>
                <w:sz w:val="24"/>
                <w:szCs w:val="24"/>
              </w:rPr>
              <w:t>SPE 2415</w:t>
            </w:r>
            <w:r w:rsidRPr="00113225">
              <w:rPr>
                <w:b w:val="0"/>
                <w:sz w:val="24"/>
                <w:szCs w:val="24"/>
              </w:rPr>
              <w:tab/>
              <w:t>NUCLEAR PHYSICS</w:t>
            </w:r>
          </w:p>
        </w:tc>
      </w:tr>
      <w:tr w:rsidR="00F04928" w:rsidRPr="006B2A03" w:rsidTr="00D10C2E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28" w:rsidRPr="006B2A03" w:rsidRDefault="00F04928" w:rsidP="00B77F6C">
            <w:pPr>
              <w:jc w:val="both"/>
            </w:pPr>
            <w:r w:rsidRPr="006B2A03">
              <w:rPr>
                <w:b/>
              </w:rPr>
              <w:t>Class/Group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28" w:rsidRPr="006B2A03" w:rsidRDefault="00E17FB5" w:rsidP="00B77F6C">
            <w:pPr>
              <w:jc w:val="both"/>
            </w:pPr>
            <w:r>
              <w:t>Bachelor of science in Renewable Energy a</w:t>
            </w:r>
            <w:r w:rsidR="007720D7">
              <w:t>nd Technology: Year 4 semester 2</w:t>
            </w:r>
          </w:p>
        </w:tc>
      </w:tr>
      <w:tr w:rsidR="00F04928" w:rsidRPr="006B2A03" w:rsidTr="00D10C2E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28" w:rsidRPr="006B2A03" w:rsidRDefault="00F04928" w:rsidP="00B77F6C">
            <w:pPr>
              <w:jc w:val="both"/>
            </w:pPr>
            <w:r w:rsidRPr="006B2A03">
              <w:rPr>
                <w:b/>
              </w:rPr>
              <w:t>Lecturer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28" w:rsidRPr="006B2A03" w:rsidRDefault="00EE15DD" w:rsidP="00B77F6C">
            <w:pPr>
              <w:jc w:val="both"/>
            </w:pPr>
            <w:r w:rsidRPr="006B2A03">
              <w:rPr>
                <w:color w:val="000000"/>
              </w:rPr>
              <w:t xml:space="preserve">Mr. </w:t>
            </w:r>
            <w:proofErr w:type="spellStart"/>
            <w:r w:rsidRPr="006B2A03">
              <w:rPr>
                <w:color w:val="000000"/>
              </w:rPr>
              <w:t>Nzuki</w:t>
            </w:r>
            <w:proofErr w:type="spellEnd"/>
          </w:p>
        </w:tc>
      </w:tr>
      <w:tr w:rsidR="00F04928" w:rsidRPr="006B2A03" w:rsidTr="00D10C2E">
        <w:trPr>
          <w:trHeight w:val="31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28" w:rsidRPr="006B2A03" w:rsidRDefault="00F04928" w:rsidP="00B77F6C">
            <w:pPr>
              <w:jc w:val="both"/>
            </w:pPr>
            <w:r w:rsidRPr="006B2A03">
              <w:rPr>
                <w:b/>
              </w:rPr>
              <w:t>Contact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28" w:rsidRPr="006B2A03" w:rsidRDefault="00243B29" w:rsidP="00B77F6C">
            <w:pPr>
              <w:jc w:val="both"/>
            </w:pPr>
            <w:r w:rsidRPr="006B2A03">
              <w:rPr>
                <w:color w:val="000000"/>
              </w:rPr>
              <w:t xml:space="preserve">Email: </w:t>
            </w:r>
            <w:hyperlink r:id="rId11" w:history="1">
              <w:r w:rsidR="006E43BA" w:rsidRPr="00994512">
                <w:rPr>
                  <w:rStyle w:val="Hyperlink"/>
                  <w:rFonts w:ascii="Times New Roman" w:hAnsi="Times New Roman"/>
                  <w:sz w:val="24"/>
                </w:rPr>
                <w:t>nzukinzukia2.@gmail.com</w:t>
              </w:r>
            </w:hyperlink>
            <w:r w:rsidR="00EE15DD" w:rsidRPr="006B2A03">
              <w:rPr>
                <w:color w:val="000000"/>
              </w:rPr>
              <w:t>; Phone: 0722772625</w:t>
            </w:r>
          </w:p>
        </w:tc>
      </w:tr>
    </w:tbl>
    <w:p w:rsidR="0004167B" w:rsidRDefault="005D4FEE" w:rsidP="00B77F6C">
      <w:pPr>
        <w:jc w:val="both"/>
        <w:rPr>
          <w:b/>
          <w:color w:val="000000"/>
        </w:rPr>
      </w:pPr>
      <w:r w:rsidRPr="006B2A03">
        <w:rPr>
          <w:b/>
          <w:color w:val="000000"/>
        </w:rPr>
        <w:t>Purpose:</w:t>
      </w:r>
    </w:p>
    <w:p w:rsidR="00113225" w:rsidRPr="00CD60C7" w:rsidRDefault="00113225" w:rsidP="00113225">
      <w:pPr>
        <w:rPr>
          <w:b/>
          <w:bCs/>
        </w:rPr>
      </w:pPr>
      <w:r w:rsidRPr="00CD60C7">
        <w:rPr>
          <w:b/>
          <w:bCs/>
        </w:rPr>
        <w:t xml:space="preserve">Purpose </w:t>
      </w:r>
    </w:p>
    <w:p w:rsidR="00113225" w:rsidRPr="00CD60C7" w:rsidRDefault="00113225" w:rsidP="00113225">
      <w:r w:rsidRPr="00CD60C7">
        <w:t>To equip the student with knowledge and skills necessary in Nuclear Energy harnessing and the required safety precautions</w:t>
      </w:r>
    </w:p>
    <w:p w:rsidR="00113225" w:rsidRPr="00CD60C7" w:rsidRDefault="00113225" w:rsidP="00113225">
      <w:pPr>
        <w:rPr>
          <w:b/>
          <w:bCs/>
        </w:rPr>
      </w:pPr>
      <w:r w:rsidRPr="00CD60C7">
        <w:rPr>
          <w:b/>
          <w:bCs/>
        </w:rPr>
        <w:t>Learning Outcomes:</w:t>
      </w:r>
    </w:p>
    <w:p w:rsidR="00113225" w:rsidRPr="00CD60C7" w:rsidRDefault="00113225" w:rsidP="00113225">
      <w:r w:rsidRPr="00CD60C7">
        <w:t xml:space="preserve">At the end of this course, the student should be able to: </w:t>
      </w:r>
    </w:p>
    <w:p w:rsidR="00113225" w:rsidRPr="00CD60C7" w:rsidRDefault="00113225" w:rsidP="000326AC">
      <w:pPr>
        <w:numPr>
          <w:ilvl w:val="0"/>
          <w:numId w:val="1"/>
        </w:numPr>
        <w:suppressAutoHyphens w:val="0"/>
        <w:spacing w:line="360" w:lineRule="auto"/>
        <w:jc w:val="both"/>
      </w:pPr>
      <w:r w:rsidRPr="00CD60C7">
        <w:t>Explain the global status in the exploitation of nuclear energy</w:t>
      </w:r>
    </w:p>
    <w:p w:rsidR="00113225" w:rsidRPr="00CD60C7" w:rsidRDefault="00113225" w:rsidP="000326AC">
      <w:pPr>
        <w:numPr>
          <w:ilvl w:val="0"/>
          <w:numId w:val="1"/>
        </w:numPr>
        <w:suppressAutoHyphens w:val="0"/>
        <w:spacing w:line="360" w:lineRule="auto"/>
        <w:jc w:val="both"/>
      </w:pPr>
      <w:r w:rsidRPr="00CD60C7">
        <w:t>Describe various nuclear energy technologies</w:t>
      </w:r>
    </w:p>
    <w:p w:rsidR="00113225" w:rsidRPr="00CD60C7" w:rsidRDefault="00113225" w:rsidP="000326AC">
      <w:pPr>
        <w:numPr>
          <w:ilvl w:val="0"/>
          <w:numId w:val="1"/>
        </w:numPr>
        <w:suppressAutoHyphens w:val="0"/>
        <w:spacing w:line="360" w:lineRule="auto"/>
        <w:jc w:val="both"/>
      </w:pPr>
      <w:r w:rsidRPr="00CD60C7">
        <w:t>Discuss ways of enhancing nuclear reactor safety</w:t>
      </w:r>
      <w:bookmarkStart w:id="0" w:name="_GoBack"/>
      <w:bookmarkEnd w:id="0"/>
    </w:p>
    <w:p w:rsidR="00113225" w:rsidRPr="00CD60C7" w:rsidRDefault="00113225" w:rsidP="00113225">
      <w:pPr>
        <w:rPr>
          <w:b/>
          <w:bCs/>
        </w:rPr>
      </w:pPr>
      <w:r w:rsidRPr="00CD60C7">
        <w:rPr>
          <w:b/>
        </w:rPr>
        <w:t>Course Description</w:t>
      </w:r>
    </w:p>
    <w:p w:rsidR="00113225" w:rsidRPr="007720D7" w:rsidRDefault="00113225" w:rsidP="00113225">
      <w:pPr>
        <w:jc w:val="both"/>
        <w:rPr>
          <w:color w:val="000000"/>
        </w:rPr>
      </w:pPr>
      <w:r w:rsidRPr="007720D7">
        <w:rPr>
          <w:lang w:eastAsia="de-DE"/>
        </w:rPr>
        <w:t>History of Nuclear Energy: Rise of nuclear Physics, development of nuclear weapons, International atomic energy agency; Biological effects of radiation: Physiological effects, radiation dose effects, basis for limits of exposure, sources of radiation dosage; Radiation protection: Protective measures, calculation of dose, effect of distance and shielding, radionuclides in the environment, the radon problem, environmental radiological assessment; Information from isotopes: Stable and radioactive isotopes, tracer techniques, radiopharmaceuticals, medical imaging, radiometric dating, radiation gauges; Useful radiation effects: Medical treatment, radiation preservation of food, sterilization of medical supplies, pathogen reduction, insect control; Isotope separators: Mass spectrograph, gaseous diffusion separator, gas centrifuge, uranium enrichment, Laser isotope separation; Neutron chain reactions: Criticality and multiplication, fast and thermal reactor criticality, four factor formula parameters: Nuclear heat energy: Fuel element conduction and convection, temperature distribution through a reactor, steam generation and electrical power production; Nuclear power plants: Reactor types, power reactors, light water reactors, generation II, III &amp; IV reactors; Reactor safety and security: Nuclear regulatory commission, emergency core cooling and containment, probabilistic risk assessment,  three mile island accident, Chernobyl accident, Fukushima Daiichi accident, nuclear security; Radioactive waste disposal: nuclear fuel cycle, waste classification, spent fuel storage, transportation and reprocessing, future of nuclear energy</w:t>
      </w:r>
    </w:p>
    <w:p w:rsidR="005D4FEE" w:rsidRPr="006B2A03" w:rsidRDefault="005D4FEE" w:rsidP="00B77F6C">
      <w:pPr>
        <w:jc w:val="both"/>
        <w:rPr>
          <w:b/>
          <w:lang w:eastAsia="en-GB"/>
        </w:rPr>
      </w:pPr>
      <w:r w:rsidRPr="006B2A03">
        <w:rPr>
          <w:b/>
          <w:lang w:eastAsia="en-GB"/>
        </w:rPr>
        <w:t xml:space="preserve">Teaching methodology: </w:t>
      </w:r>
    </w:p>
    <w:p w:rsidR="00107ED3" w:rsidRDefault="00107ED3" w:rsidP="00B77F6C">
      <w:pPr>
        <w:pStyle w:val="Heading3"/>
        <w:tabs>
          <w:tab w:val="clear" w:pos="0"/>
        </w:tabs>
        <w:spacing w:before="0" w:after="0"/>
        <w:jc w:val="both"/>
        <w:rPr>
          <w:sz w:val="24"/>
          <w:szCs w:val="24"/>
          <w:lang w:eastAsia="en-GB"/>
        </w:rPr>
      </w:pPr>
    </w:p>
    <w:p w:rsidR="00107ED3" w:rsidRPr="00107ED3" w:rsidRDefault="00107ED3" w:rsidP="00B77F6C">
      <w:pPr>
        <w:pStyle w:val="Heading3"/>
        <w:tabs>
          <w:tab w:val="clear" w:pos="0"/>
        </w:tabs>
        <w:spacing w:before="0" w:after="0"/>
        <w:jc w:val="both"/>
        <w:rPr>
          <w:b w:val="0"/>
          <w:sz w:val="24"/>
          <w:szCs w:val="24"/>
          <w:lang w:eastAsia="en-GB"/>
        </w:rPr>
      </w:pPr>
      <w:r w:rsidRPr="00107ED3">
        <w:rPr>
          <w:b w:val="0"/>
          <w:szCs w:val="24"/>
        </w:rPr>
        <w:t>Lectures, laboratory practical’s, class discussions, tutorials, and field excursions</w:t>
      </w:r>
    </w:p>
    <w:p w:rsidR="00107ED3" w:rsidRDefault="00107ED3" w:rsidP="00B77F6C">
      <w:pPr>
        <w:pStyle w:val="Heading3"/>
        <w:tabs>
          <w:tab w:val="clear" w:pos="0"/>
        </w:tabs>
        <w:spacing w:before="0" w:after="0"/>
        <w:jc w:val="both"/>
        <w:rPr>
          <w:sz w:val="24"/>
          <w:szCs w:val="24"/>
          <w:lang w:eastAsia="en-GB"/>
        </w:rPr>
      </w:pPr>
    </w:p>
    <w:p w:rsidR="00B52CAC" w:rsidRDefault="00B52CAC" w:rsidP="00B77F6C">
      <w:pPr>
        <w:pStyle w:val="Heading3"/>
        <w:tabs>
          <w:tab w:val="clear" w:pos="0"/>
        </w:tabs>
        <w:spacing w:before="0" w:after="0"/>
        <w:jc w:val="both"/>
        <w:rPr>
          <w:sz w:val="24"/>
          <w:szCs w:val="24"/>
          <w:lang w:eastAsia="en-GB"/>
        </w:rPr>
      </w:pPr>
    </w:p>
    <w:p w:rsidR="005D4FEE" w:rsidRPr="006B2A03" w:rsidRDefault="005D4FEE" w:rsidP="00B77F6C">
      <w:pPr>
        <w:pStyle w:val="Heading3"/>
        <w:tabs>
          <w:tab w:val="clear" w:pos="0"/>
        </w:tabs>
        <w:spacing w:before="0" w:after="0"/>
        <w:jc w:val="both"/>
        <w:rPr>
          <w:sz w:val="24"/>
          <w:szCs w:val="24"/>
          <w:lang w:eastAsia="en-GB"/>
        </w:rPr>
      </w:pPr>
      <w:r w:rsidRPr="006B2A03">
        <w:rPr>
          <w:sz w:val="24"/>
          <w:szCs w:val="24"/>
          <w:lang w:eastAsia="en-GB"/>
        </w:rPr>
        <w:t>Instruction materials/equipment:</w:t>
      </w:r>
    </w:p>
    <w:p w:rsidR="005D4FEE" w:rsidRPr="00107ED3" w:rsidRDefault="00107ED3" w:rsidP="00107ED3">
      <w:pPr>
        <w:jc w:val="both"/>
        <w:rPr>
          <w:lang w:eastAsia="en-GB"/>
        </w:rPr>
      </w:pPr>
      <w:r>
        <w:rPr>
          <w:lang w:eastAsia="en-GB"/>
        </w:rPr>
        <w:lastRenderedPageBreak/>
        <w:t xml:space="preserve">1. </w:t>
      </w:r>
      <w:r w:rsidR="005D4FEE" w:rsidRPr="00107ED3">
        <w:rPr>
          <w:lang w:eastAsia="en-GB"/>
        </w:rPr>
        <w:t xml:space="preserve">Liquid Crystal Displays. </w:t>
      </w:r>
    </w:p>
    <w:p w:rsidR="00107ED3" w:rsidRPr="00107ED3" w:rsidRDefault="00107ED3" w:rsidP="00107ED3">
      <w:pPr>
        <w:jc w:val="both"/>
        <w:rPr>
          <w:lang w:eastAsia="en-GB"/>
        </w:rPr>
      </w:pPr>
      <w:r>
        <w:rPr>
          <w:lang w:eastAsia="en-GB"/>
        </w:rPr>
        <w:t xml:space="preserve">2. </w:t>
      </w:r>
      <w:r w:rsidRPr="00107ED3">
        <w:rPr>
          <w:lang w:eastAsia="en-GB"/>
        </w:rPr>
        <w:t>Laptop</w:t>
      </w:r>
    </w:p>
    <w:p w:rsidR="00107ED3" w:rsidRPr="00107ED3" w:rsidRDefault="00107ED3" w:rsidP="00107ED3">
      <w:pPr>
        <w:jc w:val="both"/>
        <w:rPr>
          <w:lang w:eastAsia="en-GB"/>
        </w:rPr>
      </w:pPr>
      <w:r>
        <w:rPr>
          <w:lang w:eastAsia="en-GB"/>
        </w:rPr>
        <w:t xml:space="preserve">3. </w:t>
      </w:r>
      <w:r w:rsidRPr="00107ED3">
        <w:rPr>
          <w:lang w:eastAsia="en-GB"/>
        </w:rPr>
        <w:t xml:space="preserve">Laboratory </w:t>
      </w:r>
      <w:proofErr w:type="spellStart"/>
      <w:r w:rsidR="00D10C2E" w:rsidRPr="00107ED3">
        <w:rPr>
          <w:lang w:eastAsia="en-GB"/>
        </w:rPr>
        <w:t>equipment</w:t>
      </w:r>
      <w:r w:rsidR="00D10C2E">
        <w:rPr>
          <w:lang w:eastAsia="en-GB"/>
        </w:rPr>
        <w:t>s</w:t>
      </w:r>
      <w:proofErr w:type="spellEnd"/>
      <w:r w:rsidRPr="00107ED3">
        <w:rPr>
          <w:lang w:eastAsia="en-GB"/>
        </w:rPr>
        <w:t xml:space="preserve"> and components</w:t>
      </w:r>
    </w:p>
    <w:p w:rsidR="005D4FEE" w:rsidRPr="00107ED3" w:rsidRDefault="00107ED3" w:rsidP="00B77F6C">
      <w:pPr>
        <w:jc w:val="both"/>
        <w:rPr>
          <w:lang w:eastAsia="en-GB"/>
        </w:rPr>
      </w:pPr>
      <w:r w:rsidRPr="00107ED3">
        <w:rPr>
          <w:lang w:eastAsia="en-GB"/>
        </w:rPr>
        <w:t>4.</w:t>
      </w:r>
      <w:r>
        <w:rPr>
          <w:lang w:eastAsia="en-GB"/>
        </w:rPr>
        <w:t xml:space="preserve"> </w:t>
      </w:r>
      <w:r w:rsidR="007D2243" w:rsidRPr="00107ED3">
        <w:rPr>
          <w:lang w:eastAsia="en-GB"/>
        </w:rPr>
        <w:t>White boards</w:t>
      </w:r>
      <w:r w:rsidRPr="00107ED3">
        <w:rPr>
          <w:lang w:eastAsia="en-GB"/>
        </w:rPr>
        <w:t xml:space="preserve"> and white board makers</w:t>
      </w:r>
    </w:p>
    <w:p w:rsidR="005D4FEE" w:rsidRPr="00107ED3" w:rsidRDefault="00107ED3" w:rsidP="00B77F6C">
      <w:pPr>
        <w:jc w:val="both"/>
        <w:rPr>
          <w:lang w:eastAsia="en-GB"/>
        </w:rPr>
      </w:pPr>
      <w:r w:rsidRPr="00107ED3">
        <w:rPr>
          <w:lang w:eastAsia="en-GB"/>
        </w:rPr>
        <w:t>5.</w:t>
      </w:r>
      <w:r>
        <w:rPr>
          <w:lang w:eastAsia="en-GB"/>
        </w:rPr>
        <w:t xml:space="preserve"> </w:t>
      </w:r>
      <w:r w:rsidR="005D4FEE" w:rsidRPr="00107ED3">
        <w:rPr>
          <w:lang w:eastAsia="en-GB"/>
        </w:rPr>
        <w:t xml:space="preserve">Flip charts  </w:t>
      </w:r>
    </w:p>
    <w:p w:rsidR="00303F92" w:rsidRPr="006B2A03" w:rsidRDefault="00303F92" w:rsidP="00B77F6C">
      <w:pPr>
        <w:jc w:val="both"/>
      </w:pPr>
    </w:p>
    <w:p w:rsidR="00B77F6C" w:rsidRPr="006B2A03" w:rsidRDefault="00B77F6C" w:rsidP="00B77F6C">
      <w:pPr>
        <w:pStyle w:val="Heading1"/>
        <w:jc w:val="both"/>
      </w:pPr>
    </w:p>
    <w:p w:rsidR="0004167B" w:rsidRPr="006B2A03" w:rsidRDefault="00F5050E" w:rsidP="00B77F6C">
      <w:pPr>
        <w:pStyle w:val="Heading1"/>
        <w:jc w:val="both"/>
      </w:pPr>
      <w:r w:rsidRPr="006B2A03">
        <w:t>Course Content</w:t>
      </w:r>
    </w:p>
    <w:tbl>
      <w:tblPr>
        <w:tblW w:w="977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78"/>
        <w:gridCol w:w="3122"/>
        <w:gridCol w:w="5278"/>
      </w:tblGrid>
      <w:tr w:rsidR="0004167B" w:rsidRPr="006B2A03" w:rsidTr="006B2A03">
        <w:trPr>
          <w:trHeight w:val="19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7B" w:rsidRPr="006B2A03" w:rsidRDefault="00F5050E" w:rsidP="00B77F6C">
            <w:pPr>
              <w:pStyle w:val="Footer"/>
              <w:jc w:val="both"/>
              <w:rPr>
                <w:b/>
                <w:bCs/>
              </w:rPr>
            </w:pPr>
            <w:r w:rsidRPr="006B2A03">
              <w:rPr>
                <w:b/>
                <w:bCs/>
              </w:rPr>
              <w:t>WEEK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7B" w:rsidRPr="006B2A03" w:rsidRDefault="00F5050E" w:rsidP="00B77F6C">
            <w:pPr>
              <w:pStyle w:val="Footer"/>
              <w:jc w:val="both"/>
              <w:rPr>
                <w:b/>
                <w:bCs/>
              </w:rPr>
            </w:pPr>
            <w:r w:rsidRPr="006B2A03">
              <w:rPr>
                <w:b/>
                <w:bCs/>
              </w:rPr>
              <w:t>TOPIC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7B" w:rsidRPr="006B2A03" w:rsidRDefault="00F5050E" w:rsidP="00B77F6C">
            <w:pPr>
              <w:pStyle w:val="Footer"/>
              <w:jc w:val="both"/>
            </w:pPr>
            <w:r w:rsidRPr="006B2A03">
              <w:rPr>
                <w:b/>
                <w:bCs/>
              </w:rPr>
              <w:t>OUTLINE</w:t>
            </w:r>
          </w:p>
        </w:tc>
      </w:tr>
      <w:tr w:rsidR="00303F92" w:rsidRPr="006B2A03" w:rsidTr="006B2A03">
        <w:trPr>
          <w:trHeight w:val="39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pStyle w:val="Footer"/>
              <w:jc w:val="both"/>
            </w:pPr>
          </w:p>
          <w:p w:rsidR="00303F92" w:rsidRPr="00B52CAC" w:rsidRDefault="00303F92" w:rsidP="00B77F6C">
            <w:pPr>
              <w:pStyle w:val="Footer"/>
              <w:jc w:val="both"/>
              <w:rPr>
                <w:bCs/>
              </w:rPr>
            </w:pPr>
            <w:r w:rsidRPr="00B52CAC">
              <w:t>1</w:t>
            </w:r>
            <w:r w:rsidRPr="00B52CAC">
              <w:rPr>
                <w:bCs/>
              </w:rPr>
              <w:t xml:space="preserve"> &amp; 2</w:t>
            </w:r>
          </w:p>
          <w:p w:rsidR="00303F92" w:rsidRPr="00B52CAC" w:rsidRDefault="00303F92" w:rsidP="00B77F6C">
            <w:pPr>
              <w:pStyle w:val="Heading1"/>
              <w:jc w:val="both"/>
              <w:rPr>
                <w:b w:val="0"/>
                <w:bCs w:val="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F92" w:rsidRPr="00912921" w:rsidRDefault="00303F92" w:rsidP="000326AC">
            <w:pPr>
              <w:pStyle w:val="ListParagraph"/>
              <w:numPr>
                <w:ilvl w:val="0"/>
                <w:numId w:val="9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21">
              <w:rPr>
                <w:rFonts w:ascii="Times New Roman" w:hAnsi="Times New Roman"/>
                <w:bCs/>
                <w:sz w:val="24"/>
                <w:szCs w:val="24"/>
              </w:rPr>
              <w:t>Course registration</w:t>
            </w:r>
          </w:p>
          <w:p w:rsidR="00303F92" w:rsidRPr="00912921" w:rsidRDefault="00F025FE" w:rsidP="000326A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21">
              <w:rPr>
                <w:rFonts w:ascii="Times New Roman" w:hAnsi="Times New Roman"/>
                <w:bCs/>
                <w:sz w:val="24"/>
                <w:szCs w:val="24"/>
              </w:rPr>
              <w:t xml:space="preserve">Discussing </w:t>
            </w:r>
            <w:r w:rsidR="00303F92" w:rsidRPr="00912921">
              <w:rPr>
                <w:rFonts w:ascii="Times New Roman" w:hAnsi="Times New Roman"/>
                <w:bCs/>
                <w:sz w:val="24"/>
                <w:szCs w:val="24"/>
              </w:rPr>
              <w:t>course outline</w:t>
            </w:r>
          </w:p>
          <w:p w:rsidR="00303F92" w:rsidRPr="00912921" w:rsidRDefault="00F025FE" w:rsidP="000326A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21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History </w:t>
            </w:r>
            <w:r w:rsidR="00113225" w:rsidRPr="00912921">
              <w:rPr>
                <w:rFonts w:ascii="Times New Roman" w:hAnsi="Times New Roman"/>
                <w:sz w:val="24"/>
                <w:szCs w:val="24"/>
                <w:lang w:eastAsia="de-DE"/>
              </w:rPr>
              <w:t>of Nuclear Energy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105" w:rsidRPr="00912921" w:rsidRDefault="00E74105" w:rsidP="000326AC">
            <w:pPr>
              <w:pStyle w:val="Footer"/>
              <w:numPr>
                <w:ilvl w:val="0"/>
                <w:numId w:val="17"/>
              </w:numPr>
              <w:snapToGrid w:val="0"/>
            </w:pPr>
            <w:r w:rsidRPr="00912921">
              <w:rPr>
                <w:lang w:eastAsia="de-DE"/>
              </w:rPr>
              <w:t>Rise of nuclear Physics</w:t>
            </w:r>
          </w:p>
          <w:p w:rsidR="00912921" w:rsidRPr="00912921" w:rsidRDefault="00520906" w:rsidP="000326AC">
            <w:pPr>
              <w:pStyle w:val="Footer"/>
              <w:numPr>
                <w:ilvl w:val="0"/>
                <w:numId w:val="17"/>
              </w:numPr>
              <w:snapToGrid w:val="0"/>
              <w:rPr>
                <w:lang w:eastAsia="de-DE"/>
              </w:rPr>
            </w:pPr>
            <w:r w:rsidRPr="00912921">
              <w:rPr>
                <w:lang w:eastAsia="de-DE"/>
              </w:rPr>
              <w:t>D</w:t>
            </w:r>
            <w:r w:rsidR="00E74105" w:rsidRPr="00912921">
              <w:rPr>
                <w:lang w:eastAsia="de-DE"/>
              </w:rPr>
              <w:t xml:space="preserve">evelopment of nuclear weapons </w:t>
            </w:r>
          </w:p>
          <w:p w:rsidR="00303F92" w:rsidRPr="00912921" w:rsidRDefault="00E74105" w:rsidP="000326AC">
            <w:pPr>
              <w:pStyle w:val="Footer"/>
              <w:numPr>
                <w:ilvl w:val="0"/>
                <w:numId w:val="17"/>
              </w:numPr>
              <w:snapToGrid w:val="0"/>
            </w:pPr>
            <w:r w:rsidRPr="00912921">
              <w:rPr>
                <w:lang w:eastAsia="de-DE"/>
              </w:rPr>
              <w:t>International atomic energy agency</w:t>
            </w:r>
            <w:r w:rsidR="00303F92" w:rsidRPr="00912921">
              <w:t xml:space="preserve"> </w:t>
            </w:r>
          </w:p>
        </w:tc>
      </w:tr>
      <w:tr w:rsidR="0004167B" w:rsidRPr="006B2A03" w:rsidTr="006B2A03">
        <w:trPr>
          <w:trHeight w:val="88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jc w:val="both"/>
            </w:pPr>
          </w:p>
          <w:p w:rsidR="0004167B" w:rsidRPr="00B52CAC" w:rsidRDefault="00C63C2F" w:rsidP="00B77F6C">
            <w:pPr>
              <w:jc w:val="both"/>
              <w:rPr>
                <w:bCs/>
              </w:rPr>
            </w:pPr>
            <w:r w:rsidRPr="00B52CAC">
              <w:t>3</w:t>
            </w:r>
            <w:r w:rsidR="006C3AA6" w:rsidRPr="00B52CAC">
              <w:t xml:space="preserve"> </w:t>
            </w:r>
            <w:r w:rsidR="00E74105">
              <w:t>&amp;4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F025FE">
            <w:pPr>
              <w:pStyle w:val="Footer"/>
              <w:snapToGrid w:val="0"/>
              <w:jc w:val="both"/>
            </w:pPr>
          </w:p>
          <w:p w:rsidR="0004167B" w:rsidRPr="00B52CAC" w:rsidRDefault="00E74105" w:rsidP="000326AC">
            <w:pPr>
              <w:pStyle w:val="Footer"/>
              <w:numPr>
                <w:ilvl w:val="0"/>
                <w:numId w:val="9"/>
              </w:numPr>
              <w:snapToGrid w:val="0"/>
              <w:jc w:val="both"/>
            </w:pPr>
            <w:r w:rsidRPr="00F46975">
              <w:rPr>
                <w:lang w:eastAsia="de-DE"/>
              </w:rPr>
              <w:t>Biological effects of radiation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05" w:rsidRPr="00520906" w:rsidRDefault="00E74105" w:rsidP="000326AC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Physiological effects</w:t>
            </w:r>
          </w:p>
          <w:p w:rsidR="00E74105" w:rsidRPr="00520906" w:rsidRDefault="00E74105" w:rsidP="000326AC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radiation dose effects</w:t>
            </w:r>
          </w:p>
          <w:p w:rsidR="00E74105" w:rsidRPr="00520906" w:rsidRDefault="00E74105" w:rsidP="000326AC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basis for limits of exposure</w:t>
            </w:r>
          </w:p>
          <w:p w:rsidR="009264BD" w:rsidRPr="00520906" w:rsidRDefault="00E74105" w:rsidP="000326AC">
            <w:pPr>
              <w:pStyle w:val="ListParagraph"/>
              <w:numPr>
                <w:ilvl w:val="0"/>
                <w:numId w:val="16"/>
              </w:numPr>
              <w:snapToGrid w:val="0"/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sources of radiation dosage</w:t>
            </w:r>
          </w:p>
        </w:tc>
      </w:tr>
      <w:tr w:rsidR="0004167B" w:rsidRPr="006B2A03" w:rsidTr="006B2A03">
        <w:trPr>
          <w:trHeight w:val="92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04167B" w:rsidRPr="00B52CAC" w:rsidRDefault="00E74105" w:rsidP="00B77F6C">
            <w:pPr>
              <w:jc w:val="both"/>
              <w:rPr>
                <w:bCs/>
              </w:rPr>
            </w:pPr>
            <w:r>
              <w:t>5</w:t>
            </w:r>
            <w:r w:rsidR="006C3AA6" w:rsidRPr="00B52CAC">
              <w:t>,</w:t>
            </w:r>
            <w:r>
              <w:t xml:space="preserve"> &amp; 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0326AC">
            <w:pPr>
              <w:pStyle w:val="Footer"/>
              <w:numPr>
                <w:ilvl w:val="0"/>
                <w:numId w:val="9"/>
              </w:numPr>
              <w:snapToGrid w:val="0"/>
              <w:jc w:val="both"/>
            </w:pPr>
          </w:p>
          <w:p w:rsidR="0004167B" w:rsidRPr="00B52CAC" w:rsidRDefault="00E74105" w:rsidP="000326AC">
            <w:pPr>
              <w:pStyle w:val="Footer"/>
              <w:numPr>
                <w:ilvl w:val="0"/>
                <w:numId w:val="9"/>
              </w:numPr>
              <w:snapToGrid w:val="0"/>
              <w:jc w:val="both"/>
            </w:pPr>
            <w:r w:rsidRPr="00F46975">
              <w:rPr>
                <w:lang w:eastAsia="de-DE"/>
              </w:rPr>
              <w:t>Radiation protect</w:t>
            </w:r>
            <w:r>
              <w:rPr>
                <w:lang w:eastAsia="de-DE"/>
              </w:rPr>
              <w:t>ion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05" w:rsidRDefault="00E74105" w:rsidP="000326AC">
            <w:pPr>
              <w:pStyle w:val="Footer"/>
              <w:numPr>
                <w:ilvl w:val="0"/>
                <w:numId w:val="6"/>
              </w:numPr>
              <w:snapToGrid w:val="0"/>
              <w:rPr>
                <w:lang w:eastAsia="de-DE"/>
              </w:rPr>
            </w:pPr>
            <w:r>
              <w:rPr>
                <w:lang w:eastAsia="de-DE"/>
              </w:rPr>
              <w:t>Protective measures</w:t>
            </w:r>
          </w:p>
          <w:p w:rsidR="00E74105" w:rsidRDefault="00E74105" w:rsidP="000326AC">
            <w:pPr>
              <w:pStyle w:val="Footer"/>
              <w:numPr>
                <w:ilvl w:val="0"/>
                <w:numId w:val="6"/>
              </w:numPr>
              <w:snapToGrid w:val="0"/>
              <w:rPr>
                <w:lang w:eastAsia="de-DE"/>
              </w:rPr>
            </w:pPr>
            <w:r>
              <w:rPr>
                <w:lang w:eastAsia="de-DE"/>
              </w:rPr>
              <w:t>calculation of dose</w:t>
            </w:r>
          </w:p>
          <w:p w:rsidR="00E74105" w:rsidRDefault="00E74105" w:rsidP="000326AC">
            <w:pPr>
              <w:pStyle w:val="Footer"/>
              <w:numPr>
                <w:ilvl w:val="0"/>
                <w:numId w:val="6"/>
              </w:numPr>
              <w:snapToGrid w:val="0"/>
              <w:rPr>
                <w:lang w:eastAsia="de-DE"/>
              </w:rPr>
            </w:pPr>
            <w:r w:rsidRPr="00F46975">
              <w:rPr>
                <w:lang w:eastAsia="de-DE"/>
              </w:rPr>
              <w:t>e</w:t>
            </w:r>
            <w:r>
              <w:rPr>
                <w:lang w:eastAsia="de-DE"/>
              </w:rPr>
              <w:t>ffect of distance and shielding</w:t>
            </w:r>
          </w:p>
          <w:p w:rsidR="00E74105" w:rsidRDefault="00E74105" w:rsidP="000326AC">
            <w:pPr>
              <w:pStyle w:val="Footer"/>
              <w:numPr>
                <w:ilvl w:val="0"/>
                <w:numId w:val="6"/>
              </w:numPr>
              <w:snapToGrid w:val="0"/>
              <w:rPr>
                <w:lang w:eastAsia="de-DE"/>
              </w:rPr>
            </w:pPr>
            <w:r w:rsidRPr="00F46975">
              <w:rPr>
                <w:lang w:eastAsia="de-DE"/>
              </w:rPr>
              <w:t>r</w:t>
            </w:r>
            <w:r>
              <w:rPr>
                <w:lang w:eastAsia="de-DE"/>
              </w:rPr>
              <w:t>adionuclides in the environment</w:t>
            </w:r>
          </w:p>
          <w:p w:rsidR="00E74105" w:rsidRDefault="00E74105" w:rsidP="000326AC">
            <w:pPr>
              <w:pStyle w:val="Footer"/>
              <w:numPr>
                <w:ilvl w:val="0"/>
                <w:numId w:val="6"/>
              </w:numPr>
              <w:snapToGrid w:val="0"/>
              <w:rPr>
                <w:lang w:eastAsia="de-DE"/>
              </w:rPr>
            </w:pPr>
            <w:r>
              <w:rPr>
                <w:lang w:eastAsia="de-DE"/>
              </w:rPr>
              <w:t>the radon problem</w:t>
            </w:r>
          </w:p>
          <w:p w:rsidR="00175218" w:rsidRPr="00B52CAC" w:rsidRDefault="00E74105" w:rsidP="000326AC">
            <w:pPr>
              <w:pStyle w:val="Footer"/>
              <w:numPr>
                <w:ilvl w:val="0"/>
                <w:numId w:val="6"/>
              </w:numPr>
              <w:snapToGrid w:val="0"/>
            </w:pPr>
            <w:r w:rsidRPr="00F46975">
              <w:rPr>
                <w:lang w:eastAsia="de-DE"/>
              </w:rPr>
              <w:t>environmental radiological assessment</w:t>
            </w:r>
          </w:p>
        </w:tc>
      </w:tr>
      <w:tr w:rsidR="004E186B" w:rsidRPr="006B2A03" w:rsidTr="006B2A03">
        <w:trPr>
          <w:trHeight w:val="116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4E186B" w:rsidRPr="00B52CAC" w:rsidRDefault="00100E60" w:rsidP="00B77F6C">
            <w:pPr>
              <w:jc w:val="both"/>
              <w:rPr>
                <w:bCs/>
              </w:rPr>
            </w:pPr>
            <w:r w:rsidRPr="00B52CAC">
              <w:t>7</w:t>
            </w:r>
            <w:r w:rsidR="00303F92" w:rsidRPr="00B52CAC">
              <w:t xml:space="preserve"> &amp; 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F025FE">
            <w:pPr>
              <w:pStyle w:val="Footer"/>
              <w:snapToGrid w:val="0"/>
              <w:ind w:left="720"/>
              <w:jc w:val="both"/>
            </w:pPr>
          </w:p>
          <w:p w:rsidR="00B52CAC" w:rsidRDefault="00E74105" w:rsidP="000326AC">
            <w:pPr>
              <w:pStyle w:val="Footer"/>
              <w:numPr>
                <w:ilvl w:val="0"/>
                <w:numId w:val="9"/>
              </w:numPr>
              <w:snapToGrid w:val="0"/>
            </w:pPr>
            <w:r w:rsidRPr="00F46975">
              <w:rPr>
                <w:lang w:eastAsia="de-DE"/>
              </w:rPr>
              <w:t>Information from isotopes</w:t>
            </w:r>
          </w:p>
          <w:p w:rsidR="00B52CAC" w:rsidRDefault="00B52CAC" w:rsidP="00F025FE">
            <w:pPr>
              <w:pStyle w:val="Footer"/>
              <w:snapToGrid w:val="0"/>
            </w:pPr>
          </w:p>
          <w:p w:rsidR="00B52CAC" w:rsidRDefault="00B52CAC" w:rsidP="00B77F6C">
            <w:pPr>
              <w:pStyle w:val="Footer"/>
              <w:snapToGrid w:val="0"/>
              <w:jc w:val="both"/>
            </w:pPr>
          </w:p>
          <w:p w:rsidR="00100E60" w:rsidRPr="00B52CAC" w:rsidRDefault="00100E60" w:rsidP="00100E60">
            <w:pPr>
              <w:pStyle w:val="ListParagraph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E60" w:rsidRPr="00B52CAC" w:rsidRDefault="00100E60" w:rsidP="00100E60">
            <w:pPr>
              <w:snapToGrid w:val="0"/>
              <w:jc w:val="both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05" w:rsidRPr="00F025FE" w:rsidRDefault="00E74105" w:rsidP="000326AC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Stable and radioactive isotopes</w:t>
            </w:r>
          </w:p>
          <w:p w:rsidR="00E74105" w:rsidRPr="00F025FE" w:rsidRDefault="00E74105" w:rsidP="000326AC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tracer techniques</w:t>
            </w:r>
          </w:p>
          <w:p w:rsidR="00E74105" w:rsidRPr="00F025FE" w:rsidRDefault="00E74105" w:rsidP="000326AC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radiopharmaceuticals</w:t>
            </w:r>
          </w:p>
          <w:p w:rsidR="00E74105" w:rsidRPr="00F025FE" w:rsidRDefault="00E74105" w:rsidP="000326AC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medical imaging</w:t>
            </w:r>
          </w:p>
          <w:p w:rsidR="00E74105" w:rsidRPr="00F025FE" w:rsidRDefault="00E74105" w:rsidP="000326AC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radiometric dating</w:t>
            </w:r>
          </w:p>
          <w:p w:rsidR="004E186B" w:rsidRPr="00E74105" w:rsidRDefault="00E74105" w:rsidP="000326AC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radiation gauges</w:t>
            </w:r>
          </w:p>
        </w:tc>
      </w:tr>
      <w:tr w:rsidR="004E186B" w:rsidRPr="006B2A03" w:rsidTr="006B2A03">
        <w:trPr>
          <w:trHeight w:val="38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B" w:rsidRPr="00B52CAC" w:rsidRDefault="004E1EBA" w:rsidP="00B77F6C">
            <w:pPr>
              <w:jc w:val="both"/>
              <w:rPr>
                <w:bCs/>
              </w:rPr>
            </w:pPr>
            <w:r w:rsidRPr="00B52CAC">
              <w:t>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B" w:rsidRPr="00B52CAC" w:rsidRDefault="004E186B" w:rsidP="000326AC">
            <w:pPr>
              <w:pStyle w:val="Footer"/>
              <w:numPr>
                <w:ilvl w:val="0"/>
                <w:numId w:val="9"/>
              </w:numPr>
              <w:snapToGrid w:val="0"/>
              <w:jc w:val="both"/>
            </w:pPr>
            <w:r w:rsidRPr="00B52CAC">
              <w:t>C. A. T. 1</w:t>
            </w:r>
          </w:p>
          <w:p w:rsidR="004E1EBA" w:rsidRPr="00B52CAC" w:rsidRDefault="004E1EBA" w:rsidP="000326AC">
            <w:pPr>
              <w:pStyle w:val="Footer"/>
              <w:numPr>
                <w:ilvl w:val="0"/>
                <w:numId w:val="9"/>
              </w:numPr>
              <w:snapToGrid w:val="0"/>
              <w:jc w:val="both"/>
            </w:pPr>
            <w:r w:rsidRPr="00B52CAC">
              <w:t>Presentations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B" w:rsidRPr="00B52CAC" w:rsidRDefault="004E186B" w:rsidP="00B77F6C">
            <w:pPr>
              <w:snapToGrid w:val="0"/>
              <w:jc w:val="both"/>
            </w:pPr>
            <w:r w:rsidRPr="00B52CAC">
              <w:t>C. A. T. 1</w:t>
            </w:r>
          </w:p>
          <w:p w:rsidR="004E1EBA" w:rsidRPr="00B52CAC" w:rsidRDefault="004E1EBA" w:rsidP="00B77F6C">
            <w:pPr>
              <w:snapToGrid w:val="0"/>
              <w:jc w:val="both"/>
            </w:pPr>
          </w:p>
        </w:tc>
      </w:tr>
      <w:tr w:rsidR="004E186B" w:rsidRPr="006B2A03" w:rsidTr="006B2A03">
        <w:trPr>
          <w:trHeight w:val="139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100E60">
            <w:pPr>
              <w:jc w:val="both"/>
              <w:rPr>
                <w:bCs/>
              </w:rPr>
            </w:pPr>
          </w:p>
          <w:p w:rsidR="00B52CAC" w:rsidRDefault="00B52CAC" w:rsidP="00100E60">
            <w:pPr>
              <w:jc w:val="both"/>
              <w:rPr>
                <w:bCs/>
              </w:rPr>
            </w:pPr>
          </w:p>
          <w:p w:rsidR="004E186B" w:rsidRPr="00B52CAC" w:rsidRDefault="004E1EBA" w:rsidP="00100E60">
            <w:pPr>
              <w:jc w:val="both"/>
              <w:rPr>
                <w:bCs/>
              </w:rPr>
            </w:pPr>
            <w:r w:rsidRPr="00B52CAC">
              <w:rPr>
                <w:bCs/>
              </w:rPr>
              <w:t xml:space="preserve">10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Pr="00F025FE" w:rsidRDefault="00B52CAC" w:rsidP="00F025FE">
            <w:pPr>
              <w:pStyle w:val="ListParagraph"/>
              <w:snapToGrid w:val="0"/>
              <w:jc w:val="both"/>
              <w:rPr>
                <w:lang w:val="en-GB" w:eastAsia="en-GB"/>
              </w:rPr>
            </w:pPr>
          </w:p>
          <w:p w:rsidR="00B52CAC" w:rsidRPr="00F025FE" w:rsidRDefault="00F025FE" w:rsidP="000326AC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Useful radiation effects</w:t>
            </w:r>
          </w:p>
          <w:p w:rsidR="004E186B" w:rsidRPr="00B52CAC" w:rsidRDefault="00F025FE" w:rsidP="000326AC">
            <w:pPr>
              <w:pStyle w:val="ListParagraph"/>
              <w:numPr>
                <w:ilvl w:val="0"/>
                <w:numId w:val="9"/>
              </w:numPr>
              <w:snapToGrid w:val="0"/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Isotope separators: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Medical treatment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radiation preservation of food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sterilization of medical supplies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pathogen reduction</w:t>
            </w:r>
          </w:p>
          <w:p w:rsidR="007E478A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insect control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Mass spectrograph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gaseous diffusion separator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gas centrifuge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uranium enrichment</w:t>
            </w:r>
          </w:p>
          <w:p w:rsidR="00F025FE" w:rsidRPr="00F025FE" w:rsidRDefault="00F025FE" w:rsidP="000326AC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F025FE">
              <w:rPr>
                <w:rFonts w:ascii="Times New Roman" w:hAnsi="Times New Roman"/>
                <w:sz w:val="24"/>
                <w:szCs w:val="24"/>
                <w:lang w:eastAsia="de-DE"/>
              </w:rPr>
              <w:t>Laser isotope separation</w:t>
            </w:r>
          </w:p>
        </w:tc>
      </w:tr>
      <w:tr w:rsidR="007E478A" w:rsidRPr="006B2A03" w:rsidTr="006B2A03">
        <w:trPr>
          <w:trHeight w:val="69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7E478A" w:rsidRPr="00B52CAC" w:rsidRDefault="00100E60" w:rsidP="00B77F6C">
            <w:pPr>
              <w:jc w:val="both"/>
            </w:pPr>
            <w:r w:rsidRPr="00B52CAC">
              <w:t>11 &amp; 12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906" w:rsidRDefault="00520906" w:rsidP="00520906">
            <w:pPr>
              <w:pStyle w:val="ListParagraph"/>
              <w:snapToGrid w:val="0"/>
              <w:jc w:val="both"/>
              <w:rPr>
                <w:lang w:eastAsia="de-DE"/>
              </w:rPr>
            </w:pPr>
          </w:p>
          <w:p w:rsidR="00520906" w:rsidRDefault="00520906" w:rsidP="00520906">
            <w:pPr>
              <w:pStyle w:val="ListParagraph"/>
              <w:snapToGrid w:val="0"/>
              <w:jc w:val="both"/>
              <w:rPr>
                <w:lang w:eastAsia="de-DE"/>
              </w:rPr>
            </w:pPr>
          </w:p>
          <w:p w:rsidR="007E478A" w:rsidRPr="00520906" w:rsidRDefault="00520906" w:rsidP="000326AC">
            <w:pPr>
              <w:pStyle w:val="ListParagraph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t>Neutron chain reactions</w:t>
            </w:r>
          </w:p>
          <w:p w:rsidR="00520906" w:rsidRPr="00520906" w:rsidRDefault="00520906" w:rsidP="00F025FE">
            <w:pPr>
              <w:snapToGrid w:val="0"/>
              <w:jc w:val="both"/>
              <w:rPr>
                <w:lang w:eastAsia="de-DE"/>
              </w:rPr>
            </w:pPr>
          </w:p>
          <w:p w:rsidR="00520906" w:rsidRPr="00B52CAC" w:rsidRDefault="00520906" w:rsidP="000326AC">
            <w:pPr>
              <w:pStyle w:val="ListParagraph"/>
              <w:numPr>
                <w:ilvl w:val="0"/>
                <w:numId w:val="11"/>
              </w:numPr>
              <w:snapToGrid w:val="0"/>
              <w:jc w:val="both"/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Nuclear heat energy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06" w:rsidRPr="00520906" w:rsidRDefault="00520906" w:rsidP="000326AC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t>Criticality and multiplication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fast and thermal reactor criticality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t>four factor formula parameters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Fuel element conduction and convection temperature distribution through a reactor</w:t>
            </w:r>
          </w:p>
          <w:p w:rsidR="00B77F6C" w:rsidRPr="00F025FE" w:rsidRDefault="00520906" w:rsidP="000326AC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steam generation and electrical power production</w:t>
            </w:r>
          </w:p>
        </w:tc>
      </w:tr>
      <w:tr w:rsidR="006B2A03" w:rsidRPr="006B2A03" w:rsidTr="00100E60">
        <w:trPr>
          <w:trHeight w:val="176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100E60" w:rsidP="00B77F6C">
            <w:pPr>
              <w:jc w:val="both"/>
            </w:pPr>
            <w:r w:rsidRPr="00B52CAC">
              <w:lastRenderedPageBreak/>
              <w:t xml:space="preserve"> </w:t>
            </w:r>
          </w:p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6B2A03" w:rsidRPr="00B52CAC" w:rsidRDefault="00100E60" w:rsidP="00B77F6C">
            <w:pPr>
              <w:jc w:val="both"/>
            </w:pPr>
            <w:r w:rsidRPr="00B52CAC">
              <w:t>13</w:t>
            </w:r>
            <w:r w:rsidR="00B52CAC" w:rsidRPr="00B52CAC">
              <w:t xml:space="preserve"> </w:t>
            </w:r>
          </w:p>
          <w:p w:rsidR="006B2A03" w:rsidRPr="00B52CAC" w:rsidRDefault="006B2A03" w:rsidP="0070637A">
            <w:pPr>
              <w:jc w:val="both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520906">
            <w:pPr>
              <w:pStyle w:val="ListParagraph"/>
              <w:snapToGrid w:val="0"/>
              <w:jc w:val="both"/>
            </w:pPr>
          </w:p>
          <w:p w:rsidR="00B52CAC" w:rsidRPr="00520906" w:rsidRDefault="00520906" w:rsidP="000326AC">
            <w:pPr>
              <w:pStyle w:val="ListParagraph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Nuclear power plants:</w:t>
            </w:r>
          </w:p>
          <w:p w:rsidR="00B52CAC" w:rsidRPr="00520906" w:rsidRDefault="00B52CAC" w:rsidP="00520906">
            <w:pPr>
              <w:snapToGrid w:val="0"/>
            </w:pPr>
          </w:p>
          <w:p w:rsidR="006B2A03" w:rsidRPr="00B52CAC" w:rsidRDefault="00520906" w:rsidP="000326AC">
            <w:pPr>
              <w:pStyle w:val="ListParagraph"/>
              <w:numPr>
                <w:ilvl w:val="0"/>
                <w:numId w:val="13"/>
              </w:numPr>
              <w:snapToGrid w:val="0"/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Reactor safety and security</w:t>
            </w:r>
            <w:r w:rsidRPr="00520906">
              <w:rPr>
                <w:lang w:eastAsia="de-DE"/>
              </w:rPr>
              <w:t>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Reactor types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power reactors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light water reactors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generation II, III &amp; IV reactors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Nuclear regulatory commission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emergency core cooling and containment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probabilistic risk assessment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three mile island accident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Chernobyl accident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Fukushima Daiichi accident</w:t>
            </w:r>
          </w:p>
          <w:p w:rsidR="006B2A03" w:rsidRPr="00520906" w:rsidRDefault="00520906" w:rsidP="000326AC">
            <w:pPr>
              <w:pStyle w:val="ListParagraph"/>
              <w:numPr>
                <w:ilvl w:val="0"/>
                <w:numId w:val="12"/>
              </w:numPr>
              <w:snapToGrid w:val="0"/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nuclear security</w:t>
            </w:r>
          </w:p>
        </w:tc>
      </w:tr>
      <w:tr w:rsidR="00B52CAC" w:rsidRPr="006B2A03" w:rsidTr="00100E60">
        <w:trPr>
          <w:trHeight w:val="176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B52CAC" w:rsidRPr="00B52CAC" w:rsidRDefault="00B52CAC" w:rsidP="00B77F6C">
            <w:pPr>
              <w:jc w:val="both"/>
            </w:pPr>
            <w:r w:rsidRPr="00B52CAC">
              <w:t>14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snapToGrid w:val="0"/>
              <w:jc w:val="both"/>
            </w:pPr>
          </w:p>
          <w:p w:rsidR="00B52CAC" w:rsidRDefault="00B52CAC" w:rsidP="00B77F6C">
            <w:pPr>
              <w:snapToGrid w:val="0"/>
              <w:jc w:val="both"/>
            </w:pPr>
          </w:p>
          <w:p w:rsidR="00B52CAC" w:rsidRPr="00520906" w:rsidRDefault="00520906" w:rsidP="000326AC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Radioactive waste disposal</w:t>
            </w:r>
          </w:p>
          <w:p w:rsidR="00B52CAC" w:rsidRPr="00B52CAC" w:rsidRDefault="00B52CAC" w:rsidP="00B77F6C">
            <w:pPr>
              <w:snapToGrid w:val="0"/>
              <w:jc w:val="both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06" w:rsidRPr="00520906" w:rsidRDefault="00520906" w:rsidP="000326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nuclear fuel cycle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waste classification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spent fuel storage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transportation and reprocessing</w:t>
            </w:r>
          </w:p>
          <w:p w:rsidR="00520906" w:rsidRPr="00520906" w:rsidRDefault="00520906" w:rsidP="000326A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906">
              <w:rPr>
                <w:rFonts w:ascii="Times New Roman" w:hAnsi="Times New Roman"/>
                <w:sz w:val="24"/>
                <w:szCs w:val="24"/>
                <w:lang w:eastAsia="de-DE"/>
              </w:rPr>
              <w:t>future of nuclear energy</w:t>
            </w:r>
          </w:p>
          <w:p w:rsidR="00B52CAC" w:rsidRPr="00520906" w:rsidRDefault="00B52CAC" w:rsidP="00520906">
            <w:pPr>
              <w:snapToGrid w:val="0"/>
              <w:jc w:val="both"/>
            </w:pPr>
          </w:p>
        </w:tc>
      </w:tr>
      <w:tr w:rsidR="00B52CAC" w:rsidRPr="006B2A03" w:rsidTr="00B52CAC">
        <w:trPr>
          <w:trHeight w:val="103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CAC" w:rsidRDefault="00B52CAC" w:rsidP="00B77F6C">
            <w:pPr>
              <w:jc w:val="both"/>
            </w:pPr>
          </w:p>
          <w:p w:rsidR="00B52CAC" w:rsidRDefault="00B52CAC" w:rsidP="00B77F6C">
            <w:pPr>
              <w:jc w:val="both"/>
            </w:pPr>
          </w:p>
          <w:p w:rsidR="00B52CAC" w:rsidRPr="00B52CAC" w:rsidRDefault="00B52CAC" w:rsidP="00B77F6C">
            <w:pPr>
              <w:jc w:val="both"/>
            </w:pPr>
            <w:r w:rsidRPr="00B52CAC">
              <w:t>15 &amp; 16</w:t>
            </w: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CAC" w:rsidRDefault="00B52CAC" w:rsidP="006B2A03">
            <w:pPr>
              <w:pStyle w:val="ListParagraph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CAC" w:rsidRPr="00B52CAC" w:rsidRDefault="00B52CAC" w:rsidP="00B52CAC">
            <w:pPr>
              <w:pStyle w:val="ListParagraph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52CAC">
              <w:rPr>
                <w:rFonts w:ascii="Times New Roman" w:hAnsi="Times New Roman"/>
                <w:sz w:val="24"/>
                <w:szCs w:val="24"/>
              </w:rPr>
              <w:t>UNIVERSITY EXAMINATIONS</w:t>
            </w:r>
          </w:p>
        </w:tc>
      </w:tr>
    </w:tbl>
    <w:p w:rsidR="0004167B" w:rsidRPr="006B2A03" w:rsidRDefault="0004167B" w:rsidP="00B77F6C">
      <w:pPr>
        <w:pStyle w:val="Footer"/>
        <w:jc w:val="both"/>
        <w:rPr>
          <w:b/>
          <w:bCs/>
        </w:rPr>
      </w:pPr>
    </w:p>
    <w:p w:rsidR="007D2243" w:rsidRPr="006B2A03" w:rsidRDefault="007D2243" w:rsidP="00B77F6C">
      <w:pPr>
        <w:pStyle w:val="Heading3"/>
        <w:tabs>
          <w:tab w:val="clear" w:pos="0"/>
        </w:tabs>
        <w:spacing w:before="0" w:after="0"/>
        <w:jc w:val="both"/>
        <w:rPr>
          <w:sz w:val="24"/>
          <w:szCs w:val="24"/>
          <w:lang w:eastAsia="en-GB"/>
        </w:rPr>
      </w:pPr>
      <w:r w:rsidRPr="006B2A03">
        <w:rPr>
          <w:sz w:val="24"/>
          <w:szCs w:val="24"/>
          <w:lang w:eastAsia="en-GB"/>
        </w:rPr>
        <w:t>Course Assessment:</w:t>
      </w:r>
    </w:p>
    <w:p w:rsidR="007D2243" w:rsidRPr="006B2A03" w:rsidRDefault="007D2243" w:rsidP="00B77F6C">
      <w:pPr>
        <w:jc w:val="both"/>
        <w:rPr>
          <w:lang w:eastAsia="en-GB"/>
        </w:rPr>
      </w:pPr>
      <w:r w:rsidRPr="006B2A03">
        <w:rPr>
          <w:lang w:eastAsia="en-GB"/>
        </w:rPr>
        <w:t xml:space="preserve">Continuous Assessment </w:t>
      </w:r>
      <w:r w:rsidRPr="006B2A03">
        <w:rPr>
          <w:lang w:eastAsia="en-GB"/>
        </w:rPr>
        <w:tab/>
      </w:r>
      <w:r w:rsidRPr="006B2A03">
        <w:rPr>
          <w:lang w:eastAsia="en-GB"/>
        </w:rPr>
        <w:tab/>
        <w:t xml:space="preserve"> 30% </w:t>
      </w:r>
    </w:p>
    <w:p w:rsidR="007D2243" w:rsidRPr="006B2A03" w:rsidRDefault="007D2243" w:rsidP="00B77F6C">
      <w:pPr>
        <w:jc w:val="both"/>
        <w:rPr>
          <w:lang w:eastAsia="en-GB"/>
        </w:rPr>
      </w:pPr>
      <w:r w:rsidRPr="006B2A03">
        <w:rPr>
          <w:lang w:eastAsia="en-GB"/>
        </w:rPr>
        <w:t xml:space="preserve">End of Semester Examination   </w:t>
      </w:r>
      <w:r w:rsidRPr="006B2A03">
        <w:rPr>
          <w:lang w:eastAsia="en-GB"/>
        </w:rPr>
        <w:tab/>
      </w:r>
      <w:r w:rsidR="00CA6824" w:rsidRPr="006B2A03">
        <w:rPr>
          <w:lang w:eastAsia="en-GB"/>
        </w:rPr>
        <w:t xml:space="preserve"> </w:t>
      </w:r>
      <w:r w:rsidRPr="006B2A03">
        <w:rPr>
          <w:lang w:eastAsia="en-GB"/>
        </w:rPr>
        <w:t xml:space="preserve">70%  </w:t>
      </w:r>
    </w:p>
    <w:p w:rsidR="007D2243" w:rsidRPr="006B2A03" w:rsidRDefault="007D2243" w:rsidP="00B77F6C">
      <w:pPr>
        <w:pStyle w:val="Heading3"/>
        <w:tabs>
          <w:tab w:val="clear" w:pos="0"/>
        </w:tabs>
        <w:spacing w:before="0" w:after="0"/>
        <w:jc w:val="both"/>
        <w:rPr>
          <w:sz w:val="24"/>
          <w:szCs w:val="24"/>
          <w:lang w:eastAsia="en-GB"/>
        </w:rPr>
      </w:pPr>
      <w:r w:rsidRPr="006B2A03">
        <w:rPr>
          <w:sz w:val="24"/>
          <w:szCs w:val="24"/>
          <w:lang w:eastAsia="en-GB"/>
        </w:rPr>
        <w:t>Core Reading Materials:</w:t>
      </w:r>
    </w:p>
    <w:p w:rsidR="00107ED3" w:rsidRDefault="00107ED3" w:rsidP="00B77F6C">
      <w:pPr>
        <w:pStyle w:val="Heading4"/>
        <w:numPr>
          <w:ilvl w:val="3"/>
          <w:numId w:val="0"/>
        </w:numPr>
        <w:suppressAutoHyphens w:val="0"/>
        <w:spacing w:before="0"/>
        <w:jc w:val="both"/>
        <w:rPr>
          <w:rFonts w:ascii="Times New Roman" w:hAnsi="Times New Roman" w:cs="Times New Roman"/>
        </w:rPr>
      </w:pPr>
    </w:p>
    <w:p w:rsidR="00113225" w:rsidRPr="00760728" w:rsidRDefault="00113225" w:rsidP="000326AC">
      <w:pPr>
        <w:numPr>
          <w:ilvl w:val="0"/>
          <w:numId w:val="4"/>
        </w:numPr>
        <w:suppressAutoHyphens w:val="0"/>
        <w:spacing w:line="360" w:lineRule="auto"/>
        <w:jc w:val="both"/>
      </w:pPr>
      <w:proofErr w:type="spellStart"/>
      <w:r w:rsidRPr="00760728">
        <w:t>Takigawa</w:t>
      </w:r>
      <w:proofErr w:type="spellEnd"/>
      <w:r w:rsidRPr="00760728">
        <w:t xml:space="preserve"> </w:t>
      </w:r>
      <w:proofErr w:type="gramStart"/>
      <w:r w:rsidRPr="00760728">
        <w:t>N.,</w:t>
      </w:r>
      <w:proofErr w:type="gramEnd"/>
      <w:r w:rsidRPr="00760728">
        <w:t xml:space="preserve"> and </w:t>
      </w:r>
      <w:proofErr w:type="spellStart"/>
      <w:r w:rsidRPr="00760728">
        <w:t>Washiyama</w:t>
      </w:r>
      <w:proofErr w:type="spellEnd"/>
      <w:r w:rsidRPr="00760728">
        <w:t xml:space="preserve"> K. (2017). </w:t>
      </w:r>
      <w:r w:rsidRPr="00760728">
        <w:rPr>
          <w:i/>
        </w:rPr>
        <w:t>Fundamentals of Nuclear Physics, (1</w:t>
      </w:r>
      <w:r w:rsidRPr="00760728">
        <w:rPr>
          <w:i/>
          <w:vertAlign w:val="superscript"/>
        </w:rPr>
        <w:t>st</w:t>
      </w:r>
      <w:r>
        <w:rPr>
          <w:i/>
        </w:rPr>
        <w:t xml:space="preserve"> E</w:t>
      </w:r>
      <w:r w:rsidRPr="00760728">
        <w:rPr>
          <w:i/>
        </w:rPr>
        <w:t>d.).</w:t>
      </w:r>
      <w:r w:rsidRPr="00760728">
        <w:t xml:space="preserve"> Springer, ISBN-13: 978-4-431-55377-9</w:t>
      </w:r>
    </w:p>
    <w:p w:rsidR="00113225" w:rsidRPr="00760728" w:rsidRDefault="00113225" w:rsidP="000326AC">
      <w:pPr>
        <w:numPr>
          <w:ilvl w:val="0"/>
          <w:numId w:val="4"/>
        </w:numPr>
        <w:suppressAutoHyphens w:val="0"/>
        <w:spacing w:line="360" w:lineRule="auto"/>
        <w:jc w:val="both"/>
      </w:pPr>
      <w:r w:rsidRPr="00760728">
        <w:t xml:space="preserve">Murray R., and </w:t>
      </w:r>
      <w:proofErr w:type="spellStart"/>
      <w:r w:rsidRPr="00760728">
        <w:t>Holbert</w:t>
      </w:r>
      <w:proofErr w:type="spellEnd"/>
      <w:r w:rsidRPr="00760728">
        <w:t xml:space="preserve"> K.E. (2014). </w:t>
      </w:r>
      <w:r w:rsidRPr="00760728">
        <w:rPr>
          <w:i/>
        </w:rPr>
        <w:t>Nuclear Energy: An Introduction to the Concepts, Systems, and Applications of Nuclear Processes, (7</w:t>
      </w:r>
      <w:r w:rsidRPr="00760728">
        <w:rPr>
          <w:i/>
          <w:vertAlign w:val="superscript"/>
        </w:rPr>
        <w:t>th</w:t>
      </w:r>
      <w:r w:rsidRPr="00760728">
        <w:rPr>
          <w:i/>
        </w:rPr>
        <w:t xml:space="preserve"> Ed.).</w:t>
      </w:r>
      <w:r w:rsidRPr="00760728">
        <w:t xml:space="preserve"> Butterworth-Heinemann, ISBN-13: 978-0124166547  </w:t>
      </w:r>
    </w:p>
    <w:p w:rsidR="00113225" w:rsidRPr="00760728" w:rsidRDefault="00113225" w:rsidP="000326AC">
      <w:pPr>
        <w:numPr>
          <w:ilvl w:val="0"/>
          <w:numId w:val="4"/>
        </w:numPr>
        <w:suppressAutoHyphens w:val="0"/>
        <w:spacing w:line="360" w:lineRule="auto"/>
        <w:jc w:val="both"/>
      </w:pPr>
      <w:r w:rsidRPr="00760728">
        <w:t xml:space="preserve">Joyce M. (2017). </w:t>
      </w:r>
      <w:r w:rsidRPr="009511A3">
        <w:rPr>
          <w:i/>
        </w:rPr>
        <w:t>Nuclear Engineering: A Conceptual Introduction to Nuclear Power, (1</w:t>
      </w:r>
      <w:r w:rsidRPr="009511A3">
        <w:rPr>
          <w:i/>
          <w:vertAlign w:val="superscript"/>
        </w:rPr>
        <w:t>st</w:t>
      </w:r>
      <w:r w:rsidRPr="009511A3">
        <w:rPr>
          <w:i/>
        </w:rPr>
        <w:t xml:space="preserve"> Ed.).</w:t>
      </w:r>
      <w:r w:rsidRPr="00760728">
        <w:t xml:space="preserve"> Butterworth-Heinemann, ISBN-13: 978-0081009628  </w:t>
      </w:r>
    </w:p>
    <w:p w:rsidR="00113225" w:rsidRPr="00CD60C7" w:rsidRDefault="00113225" w:rsidP="00113225">
      <w:pPr>
        <w:rPr>
          <w:b/>
        </w:rPr>
      </w:pPr>
      <w:r w:rsidRPr="00CD60C7">
        <w:rPr>
          <w:b/>
          <w:bCs/>
        </w:rPr>
        <w:t>Course</w:t>
      </w:r>
      <w:r w:rsidRPr="00CD60C7">
        <w:rPr>
          <w:b/>
        </w:rPr>
        <w:t xml:space="preserve"> Journals </w:t>
      </w:r>
    </w:p>
    <w:p w:rsidR="00113225" w:rsidRPr="00CD60C7" w:rsidRDefault="0017030B" w:rsidP="000326A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</w:rPr>
      </w:pPr>
      <w:hyperlink r:id="rId12" w:history="1">
        <w:r w:rsidR="00113225" w:rsidRPr="00CD60C7">
          <w:rPr>
            <w:i/>
          </w:rPr>
          <w:t xml:space="preserve">Journal of Physics B: Atomic, Molecular and Optical Physics, ISSN: 0953-4075 </w:t>
        </w:r>
      </w:hyperlink>
    </w:p>
    <w:p w:rsidR="00113225" w:rsidRPr="00CD60C7" w:rsidRDefault="0017030B" w:rsidP="000326A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</w:rPr>
      </w:pPr>
      <w:hyperlink r:id="rId13" w:history="1">
        <w:r w:rsidR="00113225" w:rsidRPr="00CD60C7">
          <w:rPr>
            <w:i/>
          </w:rPr>
          <w:t xml:space="preserve">Journal of Physics G: Nuclear and Particle Physics, ISSN: 0305-4616 </w:t>
        </w:r>
      </w:hyperlink>
    </w:p>
    <w:p w:rsidR="00113225" w:rsidRPr="00CD60C7" w:rsidRDefault="00113225" w:rsidP="000326AC">
      <w:pPr>
        <w:numPr>
          <w:ilvl w:val="0"/>
          <w:numId w:val="2"/>
        </w:numPr>
        <w:suppressAutoHyphens w:val="0"/>
        <w:spacing w:line="360" w:lineRule="auto"/>
        <w:jc w:val="both"/>
        <w:rPr>
          <w:i/>
        </w:rPr>
      </w:pPr>
      <w:r w:rsidRPr="00CD60C7">
        <w:rPr>
          <w:i/>
        </w:rPr>
        <w:lastRenderedPageBreak/>
        <w:t>Journal of Applied Physics, ISSN: 0021-8979</w:t>
      </w:r>
    </w:p>
    <w:p w:rsidR="00113225" w:rsidRPr="00CD60C7" w:rsidRDefault="00113225" w:rsidP="00113225">
      <w:pPr>
        <w:rPr>
          <w:b/>
          <w:bCs/>
        </w:rPr>
      </w:pPr>
      <w:r w:rsidRPr="00CD60C7">
        <w:rPr>
          <w:b/>
          <w:bCs/>
        </w:rPr>
        <w:t>Reference Materials:</w:t>
      </w:r>
    </w:p>
    <w:p w:rsidR="00113225" w:rsidRPr="00CD60C7" w:rsidRDefault="00113225" w:rsidP="00113225">
      <w:pPr>
        <w:rPr>
          <w:b/>
          <w:bCs/>
        </w:rPr>
      </w:pPr>
      <w:r w:rsidRPr="00CD60C7">
        <w:rPr>
          <w:b/>
          <w:bCs/>
        </w:rPr>
        <w:t xml:space="preserve">Reference Textbooks </w:t>
      </w:r>
    </w:p>
    <w:p w:rsidR="00113225" w:rsidRPr="00B52976" w:rsidRDefault="00113225" w:rsidP="000326AC">
      <w:pPr>
        <w:numPr>
          <w:ilvl w:val="0"/>
          <w:numId w:val="5"/>
        </w:numPr>
        <w:suppressAutoHyphens w:val="0"/>
        <w:spacing w:line="360" w:lineRule="auto"/>
        <w:jc w:val="both"/>
      </w:pPr>
      <w:proofErr w:type="spellStart"/>
      <w:r w:rsidRPr="00B52976">
        <w:t>Lamarsh</w:t>
      </w:r>
      <w:proofErr w:type="spellEnd"/>
      <w:r w:rsidRPr="00B52976">
        <w:t xml:space="preserve"> </w:t>
      </w:r>
      <w:proofErr w:type="gramStart"/>
      <w:r w:rsidRPr="00B52976">
        <w:t>J.R.,</w:t>
      </w:r>
      <w:proofErr w:type="gramEnd"/>
      <w:r w:rsidRPr="00B52976">
        <w:t xml:space="preserve"> and </w:t>
      </w:r>
      <w:proofErr w:type="spellStart"/>
      <w:r w:rsidRPr="00B52976">
        <w:t>Baratta</w:t>
      </w:r>
      <w:proofErr w:type="spellEnd"/>
      <w:r w:rsidRPr="00B52976">
        <w:t xml:space="preserve"> A.J. (2017). </w:t>
      </w:r>
      <w:r w:rsidRPr="00B52976">
        <w:rPr>
          <w:i/>
        </w:rPr>
        <w:t>Introduction to Nuclear Engineering (4</w:t>
      </w:r>
      <w:r w:rsidRPr="00B52976">
        <w:rPr>
          <w:i/>
          <w:vertAlign w:val="superscript"/>
        </w:rPr>
        <w:t>th</w:t>
      </w:r>
      <w:r w:rsidRPr="00B52976">
        <w:rPr>
          <w:i/>
        </w:rPr>
        <w:t xml:space="preserve"> Ed.)</w:t>
      </w:r>
      <w:r w:rsidRPr="00B52976">
        <w:t xml:space="preserve"> Pearson, ISBN-13: 978-0134570051  </w:t>
      </w:r>
    </w:p>
    <w:p w:rsidR="00113225" w:rsidRPr="00B52976" w:rsidRDefault="00113225" w:rsidP="000326AC">
      <w:pPr>
        <w:numPr>
          <w:ilvl w:val="0"/>
          <w:numId w:val="5"/>
        </w:numPr>
        <w:suppressAutoHyphens w:val="0"/>
        <w:spacing w:line="360" w:lineRule="auto"/>
        <w:jc w:val="both"/>
      </w:pPr>
      <w:proofErr w:type="spellStart"/>
      <w:r w:rsidRPr="00B52976">
        <w:t>Shultis</w:t>
      </w:r>
      <w:proofErr w:type="spellEnd"/>
      <w:r w:rsidRPr="00B52976">
        <w:t xml:space="preserve"> </w:t>
      </w:r>
      <w:proofErr w:type="gramStart"/>
      <w:r w:rsidRPr="00B52976">
        <w:t>J.K.,</w:t>
      </w:r>
      <w:proofErr w:type="gramEnd"/>
      <w:r w:rsidRPr="00B52976">
        <w:t xml:space="preserve"> and </w:t>
      </w:r>
      <w:proofErr w:type="spellStart"/>
      <w:r w:rsidRPr="00B52976">
        <w:t>Faw</w:t>
      </w:r>
      <w:proofErr w:type="spellEnd"/>
      <w:r w:rsidRPr="00B52976">
        <w:t xml:space="preserve"> R.E. (2016). </w:t>
      </w:r>
      <w:r w:rsidRPr="00B52976">
        <w:rPr>
          <w:i/>
        </w:rPr>
        <w:t>Fundamentals of Nuclear Science and Engineering, (3</w:t>
      </w:r>
      <w:r w:rsidRPr="00B52976">
        <w:rPr>
          <w:i/>
          <w:vertAlign w:val="superscript"/>
        </w:rPr>
        <w:t>rd</w:t>
      </w:r>
      <w:r w:rsidRPr="00B52976">
        <w:rPr>
          <w:i/>
        </w:rPr>
        <w:t xml:space="preserve"> Ed.).</w:t>
      </w:r>
      <w:r w:rsidRPr="00B52976">
        <w:t xml:space="preserve"> CRC Press, ISBN-13: 978-1498769297</w:t>
      </w:r>
    </w:p>
    <w:p w:rsidR="00113225" w:rsidRPr="00B52976" w:rsidRDefault="00113225" w:rsidP="000326AC">
      <w:pPr>
        <w:numPr>
          <w:ilvl w:val="0"/>
          <w:numId w:val="5"/>
        </w:numPr>
        <w:suppressAutoHyphens w:val="0"/>
        <w:spacing w:line="360" w:lineRule="auto"/>
        <w:jc w:val="both"/>
      </w:pPr>
      <w:proofErr w:type="spellStart"/>
      <w:r w:rsidRPr="00B52976">
        <w:t>Murty</w:t>
      </w:r>
      <w:proofErr w:type="spellEnd"/>
      <w:r w:rsidRPr="00B52976">
        <w:t xml:space="preserve"> </w:t>
      </w:r>
      <w:proofErr w:type="gramStart"/>
      <w:r w:rsidRPr="00B52976">
        <w:t>K.L.,</w:t>
      </w:r>
      <w:proofErr w:type="gramEnd"/>
      <w:r w:rsidRPr="00B52976">
        <w:t xml:space="preserve"> and </w:t>
      </w:r>
      <w:proofErr w:type="spellStart"/>
      <w:r w:rsidRPr="00B52976">
        <w:t>Charit</w:t>
      </w:r>
      <w:proofErr w:type="spellEnd"/>
      <w:r w:rsidRPr="00B52976">
        <w:t xml:space="preserve"> I. (2013). </w:t>
      </w:r>
      <w:r w:rsidRPr="00B52976">
        <w:rPr>
          <w:i/>
        </w:rPr>
        <w:t>An Introduction to Nuclear Materials: Fundamentals and Applications, (1</w:t>
      </w:r>
      <w:r w:rsidRPr="00B52976">
        <w:rPr>
          <w:i/>
          <w:vertAlign w:val="superscript"/>
        </w:rPr>
        <w:t>st</w:t>
      </w:r>
      <w:r w:rsidRPr="00B52976">
        <w:rPr>
          <w:i/>
        </w:rPr>
        <w:t xml:space="preserve"> Ed.).</w:t>
      </w:r>
      <w:r w:rsidRPr="00B52976">
        <w:t xml:space="preserve"> Wiley, ISBN-13: 978-3527407675  </w:t>
      </w:r>
    </w:p>
    <w:p w:rsidR="00113225" w:rsidRPr="00CD60C7" w:rsidRDefault="00113225" w:rsidP="00113225">
      <w:pPr>
        <w:rPr>
          <w:b/>
          <w:bCs/>
        </w:rPr>
      </w:pPr>
      <w:r w:rsidRPr="00CD60C7">
        <w:rPr>
          <w:b/>
          <w:bCs/>
        </w:rPr>
        <w:t>Reference Journals</w:t>
      </w:r>
    </w:p>
    <w:p w:rsidR="00113225" w:rsidRPr="00CD60C7" w:rsidRDefault="0017030B" w:rsidP="000326AC">
      <w:pPr>
        <w:numPr>
          <w:ilvl w:val="0"/>
          <w:numId w:val="3"/>
        </w:numPr>
        <w:suppressAutoHyphens w:val="0"/>
        <w:spacing w:line="360" w:lineRule="auto"/>
        <w:jc w:val="both"/>
        <w:rPr>
          <w:i/>
        </w:rPr>
      </w:pPr>
      <w:hyperlink r:id="rId14" w:history="1">
        <w:r w:rsidR="00113225" w:rsidRPr="00CD60C7">
          <w:rPr>
            <w:i/>
          </w:rPr>
          <w:t xml:space="preserve">Review of Physics in Technology, ISSN: 0034-6683 </w:t>
        </w:r>
      </w:hyperlink>
    </w:p>
    <w:p w:rsidR="00113225" w:rsidRPr="00CD60C7" w:rsidRDefault="00113225" w:rsidP="000326AC">
      <w:pPr>
        <w:numPr>
          <w:ilvl w:val="0"/>
          <w:numId w:val="3"/>
        </w:numPr>
        <w:suppressAutoHyphens w:val="0"/>
        <w:spacing w:line="360" w:lineRule="auto"/>
        <w:jc w:val="both"/>
        <w:rPr>
          <w:i/>
        </w:rPr>
      </w:pPr>
      <w:r w:rsidRPr="00CD60C7">
        <w:rPr>
          <w:i/>
        </w:rPr>
        <w:t>APL: Organic Electronics and Photonics, ISSN:1941-420X</w:t>
      </w:r>
    </w:p>
    <w:p w:rsidR="00107ED3" w:rsidRDefault="00113225" w:rsidP="00113225">
      <w:pPr>
        <w:pStyle w:val="Heading4"/>
        <w:numPr>
          <w:ilvl w:val="3"/>
          <w:numId w:val="0"/>
        </w:numPr>
        <w:suppressAutoHyphens w:val="0"/>
        <w:spacing w:before="0"/>
        <w:jc w:val="both"/>
        <w:rPr>
          <w:rFonts w:ascii="Times New Roman" w:hAnsi="Times New Roman" w:cs="Times New Roman"/>
        </w:rPr>
      </w:pPr>
      <w:r w:rsidRPr="00CD60C7">
        <w:t>Journal of Modern Optics, ISSN: 0950-0340</w:t>
      </w:r>
    </w:p>
    <w:p w:rsidR="006B2A03" w:rsidRPr="006B2A03" w:rsidRDefault="006B2A03" w:rsidP="00B77F6C">
      <w:pPr>
        <w:pStyle w:val="Footer"/>
        <w:jc w:val="both"/>
      </w:pPr>
    </w:p>
    <w:p w:rsidR="00F5050E" w:rsidRPr="006B2A03" w:rsidRDefault="00F5050E" w:rsidP="00B77F6C">
      <w:pPr>
        <w:pStyle w:val="Footer"/>
        <w:jc w:val="both"/>
      </w:pPr>
      <w:r w:rsidRPr="006B2A03">
        <w:t>Approved by: _______________________ Signature: ________________ Date: ____________</w:t>
      </w:r>
    </w:p>
    <w:sectPr w:rsidR="00F5050E" w:rsidRPr="006B2A03" w:rsidSect="0004167B">
      <w:footerReference w:type="default" r:id="rId15"/>
      <w:footerReference w:type="first" r:id="rId16"/>
      <w:pgSz w:w="11906" w:h="16838"/>
      <w:pgMar w:top="907" w:right="1109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0B" w:rsidRDefault="0017030B">
      <w:r>
        <w:separator/>
      </w:r>
    </w:p>
  </w:endnote>
  <w:endnote w:type="continuationSeparator" w:id="0">
    <w:p w:rsidR="0017030B" w:rsidRDefault="001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7B" w:rsidRDefault="00F5050E">
    <w:pPr>
      <w:pStyle w:val="Footer"/>
      <w:jc w:val="center"/>
    </w:pPr>
    <w:r>
      <w:t xml:space="preserve">Page </w:t>
    </w:r>
    <w:r w:rsidR="009846D0">
      <w:rPr>
        <w:b/>
      </w:rPr>
      <w:fldChar w:fldCharType="begin"/>
    </w:r>
    <w:r>
      <w:rPr>
        <w:b/>
      </w:rPr>
      <w:instrText xml:space="preserve"> PAGE </w:instrText>
    </w:r>
    <w:r w:rsidR="009846D0">
      <w:rPr>
        <w:b/>
      </w:rPr>
      <w:fldChar w:fldCharType="separate"/>
    </w:r>
    <w:r w:rsidR="007720D7">
      <w:rPr>
        <w:b/>
        <w:noProof/>
      </w:rPr>
      <w:t>3</w:t>
    </w:r>
    <w:r w:rsidR="009846D0">
      <w:rPr>
        <w:b/>
      </w:rPr>
      <w:fldChar w:fldCharType="end"/>
    </w:r>
    <w:r>
      <w:t xml:space="preserve"> of </w:t>
    </w:r>
    <w:r w:rsidR="009846D0">
      <w:rPr>
        <w:b/>
      </w:rPr>
      <w:fldChar w:fldCharType="begin"/>
    </w:r>
    <w:r>
      <w:rPr>
        <w:b/>
      </w:rPr>
      <w:instrText xml:space="preserve"> NUMPAGES \*Arabic </w:instrText>
    </w:r>
    <w:r w:rsidR="009846D0">
      <w:rPr>
        <w:b/>
      </w:rPr>
      <w:fldChar w:fldCharType="separate"/>
    </w:r>
    <w:r w:rsidR="007720D7">
      <w:rPr>
        <w:b/>
        <w:noProof/>
      </w:rPr>
      <w:t>4</w:t>
    </w:r>
    <w:r w:rsidR="009846D0">
      <w:rPr>
        <w:b/>
      </w:rPr>
      <w:fldChar w:fldCharType="end"/>
    </w:r>
  </w:p>
  <w:p w:rsidR="0004167B" w:rsidRDefault="000416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7B" w:rsidRDefault="000416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0B" w:rsidRDefault="0017030B">
      <w:r>
        <w:separator/>
      </w:r>
    </w:p>
  </w:footnote>
  <w:footnote w:type="continuationSeparator" w:id="0">
    <w:p w:rsidR="0017030B" w:rsidRDefault="0017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numFmt w:val="decimal"/>
      <w:lvlText w:val="%3-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00000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numFmt w:val="decimal"/>
      <w:lvlText w:val="%3-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AB33D9"/>
    <w:multiLevelType w:val="hybridMultilevel"/>
    <w:tmpl w:val="5C3A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557D"/>
    <w:multiLevelType w:val="hybridMultilevel"/>
    <w:tmpl w:val="AE2A1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182A"/>
    <w:multiLevelType w:val="hybridMultilevel"/>
    <w:tmpl w:val="BDA8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3790"/>
    <w:multiLevelType w:val="hybridMultilevel"/>
    <w:tmpl w:val="AD5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801E2"/>
    <w:multiLevelType w:val="hybridMultilevel"/>
    <w:tmpl w:val="DB50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4DAB"/>
    <w:multiLevelType w:val="hybridMultilevel"/>
    <w:tmpl w:val="E2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1366"/>
    <w:multiLevelType w:val="hybridMultilevel"/>
    <w:tmpl w:val="B0BE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459D9"/>
    <w:multiLevelType w:val="hybridMultilevel"/>
    <w:tmpl w:val="4CB2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C61B3"/>
    <w:multiLevelType w:val="hybridMultilevel"/>
    <w:tmpl w:val="BDA8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0F91"/>
    <w:multiLevelType w:val="hybridMultilevel"/>
    <w:tmpl w:val="E8B05066"/>
    <w:lvl w:ilvl="0" w:tplc="852679A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D463D"/>
    <w:multiLevelType w:val="hybridMultilevel"/>
    <w:tmpl w:val="AC7E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133D9"/>
    <w:multiLevelType w:val="multilevel"/>
    <w:tmpl w:val="CDD4E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D833578"/>
    <w:multiLevelType w:val="hybridMultilevel"/>
    <w:tmpl w:val="0E98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9739F"/>
    <w:multiLevelType w:val="hybridMultilevel"/>
    <w:tmpl w:val="E642F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8438C"/>
    <w:multiLevelType w:val="hybridMultilevel"/>
    <w:tmpl w:val="07D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5475A"/>
    <w:multiLevelType w:val="hybridMultilevel"/>
    <w:tmpl w:val="F718F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A18CB"/>
    <w:multiLevelType w:val="hybridMultilevel"/>
    <w:tmpl w:val="CAB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7"/>
  </w:num>
  <w:num w:numId="5">
    <w:abstractNumId w:val="9"/>
  </w:num>
  <w:num w:numId="6">
    <w:abstractNumId w:val="17"/>
  </w:num>
  <w:num w:numId="7">
    <w:abstractNumId w:val="14"/>
  </w:num>
  <w:num w:numId="8">
    <w:abstractNumId w:val="21"/>
  </w:num>
  <w:num w:numId="9">
    <w:abstractNumId w:val="13"/>
  </w:num>
  <w:num w:numId="10">
    <w:abstractNumId w:val="11"/>
  </w:num>
  <w:num w:numId="11">
    <w:abstractNumId w:val="20"/>
  </w:num>
  <w:num w:numId="12">
    <w:abstractNumId w:val="23"/>
  </w:num>
  <w:num w:numId="13">
    <w:abstractNumId w:val="22"/>
  </w:num>
  <w:num w:numId="14">
    <w:abstractNumId w:val="8"/>
  </w:num>
  <w:num w:numId="15">
    <w:abstractNumId w:val="12"/>
  </w:num>
  <w:num w:numId="16">
    <w:abstractNumId w:val="19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CF"/>
    <w:rsid w:val="000326AC"/>
    <w:rsid w:val="0004167B"/>
    <w:rsid w:val="00055835"/>
    <w:rsid w:val="000C40EB"/>
    <w:rsid w:val="00100E60"/>
    <w:rsid w:val="00107ED3"/>
    <w:rsid w:val="00113225"/>
    <w:rsid w:val="0013595F"/>
    <w:rsid w:val="00146319"/>
    <w:rsid w:val="0017030B"/>
    <w:rsid w:val="00175218"/>
    <w:rsid w:val="002422E7"/>
    <w:rsid w:val="00243B29"/>
    <w:rsid w:val="0025211D"/>
    <w:rsid w:val="00295AED"/>
    <w:rsid w:val="002B6BCF"/>
    <w:rsid w:val="00303F92"/>
    <w:rsid w:val="0035690B"/>
    <w:rsid w:val="003A700E"/>
    <w:rsid w:val="0042627C"/>
    <w:rsid w:val="004606BC"/>
    <w:rsid w:val="004C0694"/>
    <w:rsid w:val="004E186B"/>
    <w:rsid w:val="004E1EBA"/>
    <w:rsid w:val="00520906"/>
    <w:rsid w:val="00535F50"/>
    <w:rsid w:val="00540335"/>
    <w:rsid w:val="005A1ACE"/>
    <w:rsid w:val="005D4FEE"/>
    <w:rsid w:val="005E2951"/>
    <w:rsid w:val="00634886"/>
    <w:rsid w:val="0064269B"/>
    <w:rsid w:val="00646729"/>
    <w:rsid w:val="00680B48"/>
    <w:rsid w:val="006B25D4"/>
    <w:rsid w:val="006B2A03"/>
    <w:rsid w:val="006C3AA6"/>
    <w:rsid w:val="006E43BA"/>
    <w:rsid w:val="0070637A"/>
    <w:rsid w:val="007072D1"/>
    <w:rsid w:val="007565A5"/>
    <w:rsid w:val="00765324"/>
    <w:rsid w:val="007720D7"/>
    <w:rsid w:val="007768F1"/>
    <w:rsid w:val="007A4A30"/>
    <w:rsid w:val="007D2243"/>
    <w:rsid w:val="007E478A"/>
    <w:rsid w:val="008203FC"/>
    <w:rsid w:val="008A3F68"/>
    <w:rsid w:val="008E1AA0"/>
    <w:rsid w:val="00912921"/>
    <w:rsid w:val="009264BD"/>
    <w:rsid w:val="00961A11"/>
    <w:rsid w:val="009846D0"/>
    <w:rsid w:val="009D242B"/>
    <w:rsid w:val="00B35FC3"/>
    <w:rsid w:val="00B52CAC"/>
    <w:rsid w:val="00B76A06"/>
    <w:rsid w:val="00B77F6C"/>
    <w:rsid w:val="00BA3A94"/>
    <w:rsid w:val="00BD0463"/>
    <w:rsid w:val="00BD16EE"/>
    <w:rsid w:val="00C464B4"/>
    <w:rsid w:val="00C5565E"/>
    <w:rsid w:val="00C61A98"/>
    <w:rsid w:val="00C63C2F"/>
    <w:rsid w:val="00CA6824"/>
    <w:rsid w:val="00CB15DB"/>
    <w:rsid w:val="00D10C2E"/>
    <w:rsid w:val="00D268CF"/>
    <w:rsid w:val="00D448FA"/>
    <w:rsid w:val="00D4694A"/>
    <w:rsid w:val="00D515DE"/>
    <w:rsid w:val="00DD6B9C"/>
    <w:rsid w:val="00E1200B"/>
    <w:rsid w:val="00E17FB5"/>
    <w:rsid w:val="00E25496"/>
    <w:rsid w:val="00E4405C"/>
    <w:rsid w:val="00E74105"/>
    <w:rsid w:val="00EE15DD"/>
    <w:rsid w:val="00EF4AF7"/>
    <w:rsid w:val="00F021F4"/>
    <w:rsid w:val="00F025FE"/>
    <w:rsid w:val="00F04928"/>
    <w:rsid w:val="00F37C28"/>
    <w:rsid w:val="00F43CA6"/>
    <w:rsid w:val="00F5050E"/>
    <w:rsid w:val="00F82B49"/>
    <w:rsid w:val="00F83026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7B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04167B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04167B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04167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qFormat/>
    <w:rsid w:val="0004167B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167B"/>
  </w:style>
  <w:style w:type="character" w:customStyle="1" w:styleId="WW8Num1z1">
    <w:name w:val="WW8Num1z1"/>
    <w:rsid w:val="0004167B"/>
  </w:style>
  <w:style w:type="character" w:customStyle="1" w:styleId="WW8Num1z2">
    <w:name w:val="WW8Num1z2"/>
    <w:rsid w:val="0004167B"/>
  </w:style>
  <w:style w:type="character" w:customStyle="1" w:styleId="WW8Num1z3">
    <w:name w:val="WW8Num1z3"/>
    <w:rsid w:val="0004167B"/>
  </w:style>
  <w:style w:type="character" w:customStyle="1" w:styleId="WW8Num1z4">
    <w:name w:val="WW8Num1z4"/>
    <w:rsid w:val="0004167B"/>
  </w:style>
  <w:style w:type="character" w:customStyle="1" w:styleId="WW8Num1z5">
    <w:name w:val="WW8Num1z5"/>
    <w:rsid w:val="0004167B"/>
  </w:style>
  <w:style w:type="character" w:customStyle="1" w:styleId="WW8Num1z6">
    <w:name w:val="WW8Num1z6"/>
    <w:rsid w:val="0004167B"/>
  </w:style>
  <w:style w:type="character" w:customStyle="1" w:styleId="WW8Num1z7">
    <w:name w:val="WW8Num1z7"/>
    <w:rsid w:val="0004167B"/>
  </w:style>
  <w:style w:type="character" w:customStyle="1" w:styleId="WW8Num1z8">
    <w:name w:val="WW8Num1z8"/>
    <w:rsid w:val="0004167B"/>
  </w:style>
  <w:style w:type="character" w:customStyle="1" w:styleId="WW8Num2z0">
    <w:name w:val="WW8Num2z0"/>
    <w:rsid w:val="0004167B"/>
  </w:style>
  <w:style w:type="character" w:customStyle="1" w:styleId="WW8Num2z1">
    <w:name w:val="WW8Num2z1"/>
    <w:rsid w:val="0004167B"/>
  </w:style>
  <w:style w:type="character" w:customStyle="1" w:styleId="WW8Num2z2">
    <w:name w:val="WW8Num2z2"/>
    <w:rsid w:val="0004167B"/>
  </w:style>
  <w:style w:type="character" w:customStyle="1" w:styleId="WW8Num2z3">
    <w:name w:val="WW8Num2z3"/>
    <w:rsid w:val="0004167B"/>
  </w:style>
  <w:style w:type="character" w:customStyle="1" w:styleId="WW8Num2z4">
    <w:name w:val="WW8Num2z4"/>
    <w:rsid w:val="0004167B"/>
  </w:style>
  <w:style w:type="character" w:customStyle="1" w:styleId="WW8Num2z5">
    <w:name w:val="WW8Num2z5"/>
    <w:rsid w:val="0004167B"/>
  </w:style>
  <w:style w:type="character" w:customStyle="1" w:styleId="WW8Num2z6">
    <w:name w:val="WW8Num2z6"/>
    <w:rsid w:val="0004167B"/>
  </w:style>
  <w:style w:type="character" w:customStyle="1" w:styleId="WW8Num2z7">
    <w:name w:val="WW8Num2z7"/>
    <w:rsid w:val="0004167B"/>
  </w:style>
  <w:style w:type="character" w:customStyle="1" w:styleId="WW8Num2z8">
    <w:name w:val="WW8Num2z8"/>
    <w:rsid w:val="0004167B"/>
  </w:style>
  <w:style w:type="character" w:customStyle="1" w:styleId="WW8Num3z0">
    <w:name w:val="WW8Num3z0"/>
    <w:rsid w:val="0004167B"/>
  </w:style>
  <w:style w:type="character" w:customStyle="1" w:styleId="WW8Num4z0">
    <w:name w:val="WW8Num4z0"/>
    <w:rsid w:val="0004167B"/>
  </w:style>
  <w:style w:type="character" w:customStyle="1" w:styleId="WW8Num4z1">
    <w:name w:val="WW8Num4z1"/>
    <w:rsid w:val="0004167B"/>
  </w:style>
  <w:style w:type="character" w:customStyle="1" w:styleId="WW8Num4z2">
    <w:name w:val="WW8Num4z2"/>
    <w:rsid w:val="0004167B"/>
  </w:style>
  <w:style w:type="character" w:customStyle="1" w:styleId="WW8Num4z3">
    <w:name w:val="WW8Num4z3"/>
    <w:rsid w:val="0004167B"/>
  </w:style>
  <w:style w:type="character" w:customStyle="1" w:styleId="WW8Num4z4">
    <w:name w:val="WW8Num4z4"/>
    <w:rsid w:val="0004167B"/>
  </w:style>
  <w:style w:type="character" w:customStyle="1" w:styleId="WW8Num4z5">
    <w:name w:val="WW8Num4z5"/>
    <w:rsid w:val="0004167B"/>
  </w:style>
  <w:style w:type="character" w:customStyle="1" w:styleId="WW8Num4z6">
    <w:name w:val="WW8Num4z6"/>
    <w:rsid w:val="0004167B"/>
  </w:style>
  <w:style w:type="character" w:customStyle="1" w:styleId="WW8Num4z7">
    <w:name w:val="WW8Num4z7"/>
    <w:rsid w:val="0004167B"/>
  </w:style>
  <w:style w:type="character" w:customStyle="1" w:styleId="WW8Num4z8">
    <w:name w:val="WW8Num4z8"/>
    <w:rsid w:val="0004167B"/>
  </w:style>
  <w:style w:type="character" w:customStyle="1" w:styleId="WW8Num5z0">
    <w:name w:val="WW8Num5z0"/>
    <w:rsid w:val="0004167B"/>
    <w:rPr>
      <w:iCs/>
      <w:color w:val="000000"/>
    </w:rPr>
  </w:style>
  <w:style w:type="character" w:customStyle="1" w:styleId="WW8Num6z0">
    <w:name w:val="WW8Num6z0"/>
    <w:rsid w:val="0004167B"/>
  </w:style>
  <w:style w:type="character" w:customStyle="1" w:styleId="WW8Num6z1">
    <w:name w:val="WW8Num6z1"/>
    <w:rsid w:val="0004167B"/>
  </w:style>
  <w:style w:type="character" w:customStyle="1" w:styleId="WW8Num6z2">
    <w:name w:val="WW8Num6z2"/>
    <w:rsid w:val="0004167B"/>
  </w:style>
  <w:style w:type="character" w:customStyle="1" w:styleId="WW8Num6z3">
    <w:name w:val="WW8Num6z3"/>
    <w:rsid w:val="0004167B"/>
  </w:style>
  <w:style w:type="character" w:customStyle="1" w:styleId="WW8Num6z4">
    <w:name w:val="WW8Num6z4"/>
    <w:rsid w:val="0004167B"/>
  </w:style>
  <w:style w:type="character" w:customStyle="1" w:styleId="WW8Num6z5">
    <w:name w:val="WW8Num6z5"/>
    <w:rsid w:val="0004167B"/>
  </w:style>
  <w:style w:type="character" w:customStyle="1" w:styleId="WW8Num6z6">
    <w:name w:val="WW8Num6z6"/>
    <w:rsid w:val="0004167B"/>
  </w:style>
  <w:style w:type="character" w:customStyle="1" w:styleId="WW8Num6z7">
    <w:name w:val="WW8Num6z7"/>
    <w:rsid w:val="0004167B"/>
  </w:style>
  <w:style w:type="character" w:customStyle="1" w:styleId="WW8Num6z8">
    <w:name w:val="WW8Num6z8"/>
    <w:rsid w:val="0004167B"/>
  </w:style>
  <w:style w:type="character" w:customStyle="1" w:styleId="WW8Num7z0">
    <w:name w:val="WW8Num7z0"/>
    <w:rsid w:val="0004167B"/>
    <w:rPr>
      <w:rFonts w:ascii="Symbol" w:hAnsi="Symbol" w:cs="OpenSymbol"/>
    </w:rPr>
  </w:style>
  <w:style w:type="character" w:customStyle="1" w:styleId="WW8Num7z1">
    <w:name w:val="WW8Num7z1"/>
    <w:rsid w:val="0004167B"/>
    <w:rPr>
      <w:rFonts w:ascii="OpenSymbol" w:hAnsi="OpenSymbol" w:cs="OpenSymbol"/>
    </w:rPr>
  </w:style>
  <w:style w:type="character" w:customStyle="1" w:styleId="WW8Num8z0">
    <w:name w:val="WW8Num8z0"/>
    <w:rsid w:val="0004167B"/>
    <w:rPr>
      <w:rFonts w:ascii="Symbol" w:hAnsi="Symbol" w:cs="OpenSymbol"/>
    </w:rPr>
  </w:style>
  <w:style w:type="character" w:customStyle="1" w:styleId="WW8Num8z1">
    <w:name w:val="WW8Num8z1"/>
    <w:rsid w:val="0004167B"/>
    <w:rPr>
      <w:rFonts w:ascii="OpenSymbol" w:hAnsi="OpenSymbol" w:cs="OpenSymbol"/>
    </w:rPr>
  </w:style>
  <w:style w:type="character" w:customStyle="1" w:styleId="WW8Num3z1">
    <w:name w:val="WW8Num3z1"/>
    <w:rsid w:val="0004167B"/>
  </w:style>
  <w:style w:type="character" w:customStyle="1" w:styleId="WW8Num3z2">
    <w:name w:val="WW8Num3z2"/>
    <w:rsid w:val="0004167B"/>
  </w:style>
  <w:style w:type="character" w:customStyle="1" w:styleId="WW8Num3z3">
    <w:name w:val="WW8Num3z3"/>
    <w:rsid w:val="0004167B"/>
  </w:style>
  <w:style w:type="character" w:customStyle="1" w:styleId="WW8Num3z4">
    <w:name w:val="WW8Num3z4"/>
    <w:rsid w:val="0004167B"/>
  </w:style>
  <w:style w:type="character" w:customStyle="1" w:styleId="WW8Num3z5">
    <w:name w:val="WW8Num3z5"/>
    <w:rsid w:val="0004167B"/>
  </w:style>
  <w:style w:type="character" w:customStyle="1" w:styleId="WW8Num3z6">
    <w:name w:val="WW8Num3z6"/>
    <w:rsid w:val="0004167B"/>
  </w:style>
  <w:style w:type="character" w:customStyle="1" w:styleId="WW8Num3z7">
    <w:name w:val="WW8Num3z7"/>
    <w:rsid w:val="0004167B"/>
  </w:style>
  <w:style w:type="character" w:customStyle="1" w:styleId="WW8Num3z8">
    <w:name w:val="WW8Num3z8"/>
    <w:rsid w:val="0004167B"/>
  </w:style>
  <w:style w:type="character" w:customStyle="1" w:styleId="WW8Num5z1">
    <w:name w:val="WW8Num5z1"/>
    <w:rsid w:val="0004167B"/>
  </w:style>
  <w:style w:type="character" w:customStyle="1" w:styleId="WW8Num5z2">
    <w:name w:val="WW8Num5z2"/>
    <w:rsid w:val="0004167B"/>
  </w:style>
  <w:style w:type="character" w:customStyle="1" w:styleId="WW8Num5z3">
    <w:name w:val="WW8Num5z3"/>
    <w:rsid w:val="0004167B"/>
  </w:style>
  <w:style w:type="character" w:customStyle="1" w:styleId="WW8Num5z4">
    <w:name w:val="WW8Num5z4"/>
    <w:rsid w:val="0004167B"/>
  </w:style>
  <w:style w:type="character" w:customStyle="1" w:styleId="WW8Num5z5">
    <w:name w:val="WW8Num5z5"/>
    <w:rsid w:val="0004167B"/>
  </w:style>
  <w:style w:type="character" w:customStyle="1" w:styleId="WW8Num5z6">
    <w:name w:val="WW8Num5z6"/>
    <w:rsid w:val="0004167B"/>
  </w:style>
  <w:style w:type="character" w:customStyle="1" w:styleId="WW8Num5z7">
    <w:name w:val="WW8Num5z7"/>
    <w:rsid w:val="0004167B"/>
  </w:style>
  <w:style w:type="character" w:customStyle="1" w:styleId="WW8Num5z8">
    <w:name w:val="WW8Num5z8"/>
    <w:rsid w:val="0004167B"/>
  </w:style>
  <w:style w:type="character" w:customStyle="1" w:styleId="WW8Num8z3">
    <w:name w:val="WW8Num8z3"/>
    <w:rsid w:val="0004167B"/>
    <w:rPr>
      <w:rFonts w:ascii="Symbol" w:hAnsi="Symbol" w:cs="Symbol"/>
    </w:rPr>
  </w:style>
  <w:style w:type="character" w:customStyle="1" w:styleId="WW8Num9z0">
    <w:name w:val="WW8Num9z0"/>
    <w:rsid w:val="0004167B"/>
    <w:rPr>
      <w:rFonts w:ascii="Symbol" w:hAnsi="Symbol" w:cs="Symbol"/>
    </w:rPr>
  </w:style>
  <w:style w:type="character" w:customStyle="1" w:styleId="WW8Num10z0">
    <w:name w:val="WW8Num10z0"/>
    <w:rsid w:val="0004167B"/>
  </w:style>
  <w:style w:type="character" w:customStyle="1" w:styleId="WW8Num10z1">
    <w:name w:val="WW8Num10z1"/>
    <w:rsid w:val="0004167B"/>
  </w:style>
  <w:style w:type="character" w:customStyle="1" w:styleId="WW8Num10z2">
    <w:name w:val="WW8Num10z2"/>
    <w:rsid w:val="0004167B"/>
  </w:style>
  <w:style w:type="character" w:customStyle="1" w:styleId="WW8Num10z3">
    <w:name w:val="WW8Num10z3"/>
    <w:rsid w:val="0004167B"/>
  </w:style>
  <w:style w:type="character" w:customStyle="1" w:styleId="WW8Num10z4">
    <w:name w:val="WW8Num10z4"/>
    <w:rsid w:val="0004167B"/>
  </w:style>
  <w:style w:type="character" w:customStyle="1" w:styleId="WW8Num10z5">
    <w:name w:val="WW8Num10z5"/>
    <w:rsid w:val="0004167B"/>
  </w:style>
  <w:style w:type="character" w:customStyle="1" w:styleId="WW8Num10z6">
    <w:name w:val="WW8Num10z6"/>
    <w:rsid w:val="0004167B"/>
  </w:style>
  <w:style w:type="character" w:customStyle="1" w:styleId="WW8Num10z7">
    <w:name w:val="WW8Num10z7"/>
    <w:rsid w:val="0004167B"/>
  </w:style>
  <w:style w:type="character" w:customStyle="1" w:styleId="WW8Num10z8">
    <w:name w:val="WW8Num10z8"/>
    <w:rsid w:val="0004167B"/>
  </w:style>
  <w:style w:type="character" w:customStyle="1" w:styleId="WW8Num11z0">
    <w:name w:val="WW8Num11z0"/>
    <w:rsid w:val="0004167B"/>
    <w:rPr>
      <w:rFonts w:ascii="Wingdings" w:hAnsi="Wingdings" w:cs="Wingdings"/>
    </w:rPr>
  </w:style>
  <w:style w:type="character" w:customStyle="1" w:styleId="WW8Num11z1">
    <w:name w:val="WW8Num11z1"/>
    <w:rsid w:val="0004167B"/>
    <w:rPr>
      <w:rFonts w:ascii="Courier New" w:hAnsi="Courier New" w:cs="Courier New"/>
    </w:rPr>
  </w:style>
  <w:style w:type="character" w:customStyle="1" w:styleId="WW8Num11z3">
    <w:name w:val="WW8Num11z3"/>
    <w:rsid w:val="0004167B"/>
    <w:rPr>
      <w:rFonts w:ascii="Symbol" w:hAnsi="Symbol" w:cs="Symbol"/>
    </w:rPr>
  </w:style>
  <w:style w:type="character" w:customStyle="1" w:styleId="WW8Num12z0">
    <w:name w:val="WW8Num12z0"/>
    <w:rsid w:val="0004167B"/>
    <w:rPr>
      <w:rFonts w:ascii="Wingdings" w:hAnsi="Wingdings" w:cs="Wingdings"/>
    </w:rPr>
  </w:style>
  <w:style w:type="character" w:customStyle="1" w:styleId="WW8Num12z1">
    <w:name w:val="WW8Num12z1"/>
    <w:rsid w:val="0004167B"/>
    <w:rPr>
      <w:rFonts w:ascii="Courier New" w:hAnsi="Courier New" w:cs="Courier New"/>
    </w:rPr>
  </w:style>
  <w:style w:type="character" w:customStyle="1" w:styleId="WW8Num12z3">
    <w:name w:val="WW8Num12z3"/>
    <w:rsid w:val="0004167B"/>
    <w:rPr>
      <w:rFonts w:ascii="Symbol" w:hAnsi="Symbol" w:cs="Symbol"/>
    </w:rPr>
  </w:style>
  <w:style w:type="character" w:customStyle="1" w:styleId="WW8Num13z0">
    <w:name w:val="WW8Num13z0"/>
    <w:rsid w:val="0004167B"/>
    <w:rPr>
      <w:rFonts w:ascii="Wingdings" w:hAnsi="Wingdings" w:cs="Wingdings"/>
    </w:rPr>
  </w:style>
  <w:style w:type="character" w:customStyle="1" w:styleId="WW8Num13z1">
    <w:name w:val="WW8Num13z1"/>
    <w:rsid w:val="0004167B"/>
    <w:rPr>
      <w:rFonts w:ascii="Courier New" w:hAnsi="Courier New" w:cs="Courier New"/>
    </w:rPr>
  </w:style>
  <w:style w:type="character" w:customStyle="1" w:styleId="WW8Num13z3">
    <w:name w:val="WW8Num13z3"/>
    <w:rsid w:val="0004167B"/>
    <w:rPr>
      <w:rFonts w:ascii="Symbol" w:hAnsi="Symbol" w:cs="Symbol"/>
    </w:rPr>
  </w:style>
  <w:style w:type="character" w:customStyle="1" w:styleId="WW8Num14z0">
    <w:name w:val="WW8Num14z0"/>
    <w:rsid w:val="0004167B"/>
    <w:rPr>
      <w:rFonts w:ascii="Symbol" w:hAnsi="Symbol" w:cs="Symbol"/>
    </w:rPr>
  </w:style>
  <w:style w:type="character" w:customStyle="1" w:styleId="WW8Num15z0">
    <w:name w:val="WW8Num15z0"/>
    <w:rsid w:val="0004167B"/>
    <w:rPr>
      <w:rFonts w:ascii="Wingdings" w:hAnsi="Wingdings" w:cs="Wingdings"/>
    </w:rPr>
  </w:style>
  <w:style w:type="character" w:customStyle="1" w:styleId="WW8Num15z1">
    <w:name w:val="WW8Num15z1"/>
    <w:rsid w:val="0004167B"/>
    <w:rPr>
      <w:rFonts w:ascii="Courier New" w:hAnsi="Courier New" w:cs="Courier New"/>
    </w:rPr>
  </w:style>
  <w:style w:type="character" w:customStyle="1" w:styleId="WW8Num15z3">
    <w:name w:val="WW8Num15z3"/>
    <w:rsid w:val="0004167B"/>
    <w:rPr>
      <w:rFonts w:ascii="Symbol" w:hAnsi="Symbol" w:cs="Symbol"/>
    </w:rPr>
  </w:style>
  <w:style w:type="character" w:customStyle="1" w:styleId="WW8Num16z0">
    <w:name w:val="WW8Num16z0"/>
    <w:rsid w:val="0004167B"/>
    <w:rPr>
      <w:rFonts w:ascii="Symbol" w:hAnsi="Symbol" w:cs="Symbol"/>
      <w:sz w:val="20"/>
    </w:rPr>
  </w:style>
  <w:style w:type="character" w:customStyle="1" w:styleId="WW8Num16z1">
    <w:name w:val="WW8Num16z1"/>
    <w:rsid w:val="0004167B"/>
    <w:rPr>
      <w:rFonts w:ascii="Courier New" w:hAnsi="Courier New" w:cs="Courier New"/>
      <w:sz w:val="20"/>
    </w:rPr>
  </w:style>
  <w:style w:type="character" w:customStyle="1" w:styleId="WW8Num16z2">
    <w:name w:val="WW8Num16z2"/>
    <w:rsid w:val="0004167B"/>
    <w:rPr>
      <w:rFonts w:ascii="Wingdings" w:hAnsi="Wingdings" w:cs="Wingdings"/>
      <w:sz w:val="20"/>
    </w:rPr>
  </w:style>
  <w:style w:type="character" w:customStyle="1" w:styleId="WW8Num17z0">
    <w:name w:val="WW8Num17z0"/>
    <w:rsid w:val="0004167B"/>
  </w:style>
  <w:style w:type="character" w:customStyle="1" w:styleId="WW8Num17z1">
    <w:name w:val="WW8Num17z1"/>
    <w:rsid w:val="0004167B"/>
  </w:style>
  <w:style w:type="character" w:customStyle="1" w:styleId="WW8Num17z2">
    <w:name w:val="WW8Num17z2"/>
    <w:rsid w:val="0004167B"/>
  </w:style>
  <w:style w:type="character" w:customStyle="1" w:styleId="WW8Num17z3">
    <w:name w:val="WW8Num17z3"/>
    <w:rsid w:val="0004167B"/>
  </w:style>
  <w:style w:type="character" w:customStyle="1" w:styleId="WW8Num17z4">
    <w:name w:val="WW8Num17z4"/>
    <w:rsid w:val="0004167B"/>
  </w:style>
  <w:style w:type="character" w:customStyle="1" w:styleId="WW8Num17z5">
    <w:name w:val="WW8Num17z5"/>
    <w:rsid w:val="0004167B"/>
  </w:style>
  <w:style w:type="character" w:customStyle="1" w:styleId="WW8Num17z6">
    <w:name w:val="WW8Num17z6"/>
    <w:rsid w:val="0004167B"/>
  </w:style>
  <w:style w:type="character" w:customStyle="1" w:styleId="WW8Num17z7">
    <w:name w:val="WW8Num17z7"/>
    <w:rsid w:val="0004167B"/>
  </w:style>
  <w:style w:type="character" w:customStyle="1" w:styleId="WW8Num17z8">
    <w:name w:val="WW8Num17z8"/>
    <w:rsid w:val="0004167B"/>
  </w:style>
  <w:style w:type="character" w:customStyle="1" w:styleId="WW8Num18z0">
    <w:name w:val="WW8Num18z0"/>
    <w:rsid w:val="0004167B"/>
    <w:rPr>
      <w:bCs/>
    </w:rPr>
  </w:style>
  <w:style w:type="character" w:customStyle="1" w:styleId="WW8Num18z1">
    <w:name w:val="WW8Num18z1"/>
    <w:rsid w:val="0004167B"/>
  </w:style>
  <w:style w:type="character" w:customStyle="1" w:styleId="WW8Num18z2">
    <w:name w:val="WW8Num18z2"/>
    <w:rsid w:val="0004167B"/>
  </w:style>
  <w:style w:type="character" w:customStyle="1" w:styleId="WW8Num18z3">
    <w:name w:val="WW8Num18z3"/>
    <w:rsid w:val="0004167B"/>
  </w:style>
  <w:style w:type="character" w:customStyle="1" w:styleId="WW8Num18z4">
    <w:name w:val="WW8Num18z4"/>
    <w:rsid w:val="0004167B"/>
  </w:style>
  <w:style w:type="character" w:customStyle="1" w:styleId="WW8Num18z5">
    <w:name w:val="WW8Num18z5"/>
    <w:rsid w:val="0004167B"/>
  </w:style>
  <w:style w:type="character" w:customStyle="1" w:styleId="WW8Num18z6">
    <w:name w:val="WW8Num18z6"/>
    <w:rsid w:val="0004167B"/>
  </w:style>
  <w:style w:type="character" w:customStyle="1" w:styleId="WW8Num18z7">
    <w:name w:val="WW8Num18z7"/>
    <w:rsid w:val="0004167B"/>
  </w:style>
  <w:style w:type="character" w:customStyle="1" w:styleId="WW8Num18z8">
    <w:name w:val="WW8Num18z8"/>
    <w:rsid w:val="0004167B"/>
  </w:style>
  <w:style w:type="character" w:customStyle="1" w:styleId="WW8Num19z0">
    <w:name w:val="WW8Num19z0"/>
    <w:rsid w:val="0004167B"/>
    <w:rPr>
      <w:rFonts w:ascii="Wingdings" w:hAnsi="Wingdings" w:cs="Wingdings"/>
    </w:rPr>
  </w:style>
  <w:style w:type="character" w:customStyle="1" w:styleId="WW8Num19z1">
    <w:name w:val="WW8Num19z1"/>
    <w:rsid w:val="0004167B"/>
    <w:rPr>
      <w:rFonts w:ascii="Courier New" w:hAnsi="Courier New" w:cs="Courier New"/>
    </w:rPr>
  </w:style>
  <w:style w:type="character" w:customStyle="1" w:styleId="WW8Num19z3">
    <w:name w:val="WW8Num19z3"/>
    <w:rsid w:val="0004167B"/>
    <w:rPr>
      <w:rFonts w:ascii="Symbol" w:hAnsi="Symbol" w:cs="Symbol"/>
    </w:rPr>
  </w:style>
  <w:style w:type="character" w:customStyle="1" w:styleId="WW8Num20z0">
    <w:name w:val="WW8Num20z0"/>
    <w:rsid w:val="0004167B"/>
    <w:rPr>
      <w:rFonts w:ascii="Symbol" w:hAnsi="Symbol" w:cs="Symbol"/>
    </w:rPr>
  </w:style>
  <w:style w:type="character" w:customStyle="1" w:styleId="WW8Num21z0">
    <w:name w:val="WW8Num21z0"/>
    <w:rsid w:val="0004167B"/>
    <w:rPr>
      <w:rFonts w:ascii="Symbol" w:hAnsi="Symbol" w:cs="Symbol"/>
    </w:rPr>
  </w:style>
  <w:style w:type="character" w:customStyle="1" w:styleId="WW8Num22z0">
    <w:name w:val="WW8Num22z0"/>
    <w:rsid w:val="0004167B"/>
    <w:rPr>
      <w:rFonts w:ascii="Symbol" w:hAnsi="Symbol" w:cs="Symbol"/>
    </w:rPr>
  </w:style>
  <w:style w:type="character" w:customStyle="1" w:styleId="WW8Num23z0">
    <w:name w:val="WW8Num23z0"/>
    <w:rsid w:val="0004167B"/>
    <w:rPr>
      <w:color w:val="000000"/>
    </w:rPr>
  </w:style>
  <w:style w:type="character" w:customStyle="1" w:styleId="WW8Num23z1">
    <w:name w:val="WW8Num23z1"/>
    <w:rsid w:val="0004167B"/>
  </w:style>
  <w:style w:type="character" w:customStyle="1" w:styleId="WW8Num23z2">
    <w:name w:val="WW8Num23z2"/>
    <w:rsid w:val="0004167B"/>
  </w:style>
  <w:style w:type="character" w:customStyle="1" w:styleId="WW8Num23z3">
    <w:name w:val="WW8Num23z3"/>
    <w:rsid w:val="0004167B"/>
  </w:style>
  <w:style w:type="character" w:customStyle="1" w:styleId="WW8Num23z4">
    <w:name w:val="WW8Num23z4"/>
    <w:rsid w:val="0004167B"/>
  </w:style>
  <w:style w:type="character" w:customStyle="1" w:styleId="WW8Num23z5">
    <w:name w:val="WW8Num23z5"/>
    <w:rsid w:val="0004167B"/>
  </w:style>
  <w:style w:type="character" w:customStyle="1" w:styleId="WW8Num23z6">
    <w:name w:val="WW8Num23z6"/>
    <w:rsid w:val="0004167B"/>
  </w:style>
  <w:style w:type="character" w:customStyle="1" w:styleId="WW8Num23z7">
    <w:name w:val="WW8Num23z7"/>
    <w:rsid w:val="0004167B"/>
  </w:style>
  <w:style w:type="character" w:customStyle="1" w:styleId="WW8Num23z8">
    <w:name w:val="WW8Num23z8"/>
    <w:rsid w:val="0004167B"/>
  </w:style>
  <w:style w:type="character" w:customStyle="1" w:styleId="WW8Num24z0">
    <w:name w:val="WW8Num24z0"/>
    <w:rsid w:val="0004167B"/>
  </w:style>
  <w:style w:type="character" w:customStyle="1" w:styleId="WW8Num24z1">
    <w:name w:val="WW8Num24z1"/>
    <w:rsid w:val="0004167B"/>
  </w:style>
  <w:style w:type="character" w:customStyle="1" w:styleId="WW8Num24z2">
    <w:name w:val="WW8Num24z2"/>
    <w:rsid w:val="0004167B"/>
  </w:style>
  <w:style w:type="character" w:customStyle="1" w:styleId="WW8Num24z3">
    <w:name w:val="WW8Num24z3"/>
    <w:rsid w:val="0004167B"/>
  </w:style>
  <w:style w:type="character" w:customStyle="1" w:styleId="WW8Num24z4">
    <w:name w:val="WW8Num24z4"/>
    <w:rsid w:val="0004167B"/>
  </w:style>
  <w:style w:type="character" w:customStyle="1" w:styleId="WW8Num24z5">
    <w:name w:val="WW8Num24z5"/>
    <w:rsid w:val="0004167B"/>
  </w:style>
  <w:style w:type="character" w:customStyle="1" w:styleId="WW8Num24z6">
    <w:name w:val="WW8Num24z6"/>
    <w:rsid w:val="0004167B"/>
  </w:style>
  <w:style w:type="character" w:customStyle="1" w:styleId="WW8Num24z7">
    <w:name w:val="WW8Num24z7"/>
    <w:rsid w:val="0004167B"/>
  </w:style>
  <w:style w:type="character" w:customStyle="1" w:styleId="WW8Num24z8">
    <w:name w:val="WW8Num24z8"/>
    <w:rsid w:val="0004167B"/>
  </w:style>
  <w:style w:type="character" w:customStyle="1" w:styleId="WW8Num25z0">
    <w:name w:val="WW8Num25z0"/>
    <w:rsid w:val="0004167B"/>
    <w:rPr>
      <w:rFonts w:ascii="Wingdings" w:hAnsi="Wingdings" w:cs="Wingdings"/>
    </w:rPr>
  </w:style>
  <w:style w:type="character" w:customStyle="1" w:styleId="WW8Num25z1">
    <w:name w:val="WW8Num25z1"/>
    <w:rsid w:val="0004167B"/>
    <w:rPr>
      <w:rFonts w:ascii="Courier New" w:hAnsi="Courier New" w:cs="Courier New"/>
    </w:rPr>
  </w:style>
  <w:style w:type="character" w:customStyle="1" w:styleId="WW8Num25z3">
    <w:name w:val="WW8Num25z3"/>
    <w:rsid w:val="0004167B"/>
    <w:rPr>
      <w:rFonts w:ascii="Symbol" w:hAnsi="Symbol" w:cs="Symbol"/>
    </w:rPr>
  </w:style>
  <w:style w:type="character" w:customStyle="1" w:styleId="WW8Num26z0">
    <w:name w:val="WW8Num26z0"/>
    <w:rsid w:val="0004167B"/>
    <w:rPr>
      <w:rFonts w:ascii="Symbol" w:hAnsi="Symbol" w:cs="Symbol"/>
    </w:rPr>
  </w:style>
  <w:style w:type="character" w:customStyle="1" w:styleId="WW8Num27z0">
    <w:name w:val="WW8Num27z0"/>
    <w:rsid w:val="0004167B"/>
    <w:rPr>
      <w:rFonts w:ascii="Symbol" w:hAnsi="Symbol" w:cs="Symbol"/>
    </w:rPr>
  </w:style>
  <w:style w:type="character" w:customStyle="1" w:styleId="WW8Num28z0">
    <w:name w:val="WW8Num28z0"/>
    <w:rsid w:val="0004167B"/>
    <w:rPr>
      <w:rFonts w:ascii="Symbol" w:hAnsi="Symbol" w:cs="Symbol"/>
    </w:rPr>
  </w:style>
  <w:style w:type="character" w:customStyle="1" w:styleId="WW8Num29z0">
    <w:name w:val="WW8Num29z0"/>
    <w:rsid w:val="0004167B"/>
    <w:rPr>
      <w:rFonts w:ascii="Wingdings" w:hAnsi="Wingdings" w:cs="Wingdings"/>
    </w:rPr>
  </w:style>
  <w:style w:type="character" w:customStyle="1" w:styleId="WW8Num29z1">
    <w:name w:val="WW8Num29z1"/>
    <w:rsid w:val="0004167B"/>
    <w:rPr>
      <w:rFonts w:ascii="Courier New" w:hAnsi="Courier New" w:cs="Courier New"/>
    </w:rPr>
  </w:style>
  <w:style w:type="character" w:customStyle="1" w:styleId="WW8Num29z3">
    <w:name w:val="WW8Num29z3"/>
    <w:rsid w:val="0004167B"/>
    <w:rPr>
      <w:rFonts w:ascii="Symbol" w:hAnsi="Symbol" w:cs="Symbol"/>
    </w:rPr>
  </w:style>
  <w:style w:type="character" w:customStyle="1" w:styleId="WW8Num30z0">
    <w:name w:val="WW8Num30z0"/>
    <w:rsid w:val="0004167B"/>
    <w:rPr>
      <w:rFonts w:ascii="Symbol" w:hAnsi="Symbol" w:cs="Symbol"/>
    </w:rPr>
  </w:style>
  <w:style w:type="character" w:customStyle="1" w:styleId="WW8Num31z0">
    <w:name w:val="WW8Num31z0"/>
    <w:rsid w:val="0004167B"/>
    <w:rPr>
      <w:rFonts w:ascii="Symbol" w:hAnsi="Symbol" w:cs="Symbol"/>
    </w:rPr>
  </w:style>
  <w:style w:type="character" w:customStyle="1" w:styleId="WW8Num32z0">
    <w:name w:val="WW8Num32z0"/>
    <w:rsid w:val="0004167B"/>
  </w:style>
  <w:style w:type="character" w:customStyle="1" w:styleId="WW8Num32z1">
    <w:name w:val="WW8Num32z1"/>
    <w:rsid w:val="0004167B"/>
  </w:style>
  <w:style w:type="character" w:customStyle="1" w:styleId="WW8Num32z2">
    <w:name w:val="WW8Num32z2"/>
    <w:rsid w:val="0004167B"/>
  </w:style>
  <w:style w:type="character" w:customStyle="1" w:styleId="WW8Num32z3">
    <w:name w:val="WW8Num32z3"/>
    <w:rsid w:val="0004167B"/>
  </w:style>
  <w:style w:type="character" w:customStyle="1" w:styleId="WW8Num32z4">
    <w:name w:val="WW8Num32z4"/>
    <w:rsid w:val="0004167B"/>
  </w:style>
  <w:style w:type="character" w:customStyle="1" w:styleId="WW8Num32z5">
    <w:name w:val="WW8Num32z5"/>
    <w:rsid w:val="0004167B"/>
  </w:style>
  <w:style w:type="character" w:customStyle="1" w:styleId="WW8Num32z6">
    <w:name w:val="WW8Num32z6"/>
    <w:rsid w:val="0004167B"/>
  </w:style>
  <w:style w:type="character" w:customStyle="1" w:styleId="WW8Num32z7">
    <w:name w:val="WW8Num32z7"/>
    <w:rsid w:val="0004167B"/>
  </w:style>
  <w:style w:type="character" w:customStyle="1" w:styleId="WW8Num32z8">
    <w:name w:val="WW8Num32z8"/>
    <w:rsid w:val="0004167B"/>
  </w:style>
  <w:style w:type="character" w:customStyle="1" w:styleId="WW8Num33z0">
    <w:name w:val="WW8Num33z0"/>
    <w:rsid w:val="0004167B"/>
  </w:style>
  <w:style w:type="character" w:customStyle="1" w:styleId="WW8Num34z0">
    <w:name w:val="WW8Num34z0"/>
    <w:rsid w:val="0004167B"/>
  </w:style>
  <w:style w:type="character" w:customStyle="1" w:styleId="WW8Num34z1">
    <w:name w:val="WW8Num34z1"/>
    <w:rsid w:val="0004167B"/>
  </w:style>
  <w:style w:type="character" w:customStyle="1" w:styleId="WW8Num34z2">
    <w:name w:val="WW8Num34z2"/>
    <w:rsid w:val="0004167B"/>
  </w:style>
  <w:style w:type="character" w:customStyle="1" w:styleId="WW8Num34z3">
    <w:name w:val="WW8Num34z3"/>
    <w:rsid w:val="0004167B"/>
  </w:style>
  <w:style w:type="character" w:customStyle="1" w:styleId="WW8Num34z4">
    <w:name w:val="WW8Num34z4"/>
    <w:rsid w:val="0004167B"/>
  </w:style>
  <w:style w:type="character" w:customStyle="1" w:styleId="WW8Num34z5">
    <w:name w:val="WW8Num34z5"/>
    <w:rsid w:val="0004167B"/>
  </w:style>
  <w:style w:type="character" w:customStyle="1" w:styleId="WW8Num34z6">
    <w:name w:val="WW8Num34z6"/>
    <w:rsid w:val="0004167B"/>
  </w:style>
  <w:style w:type="character" w:customStyle="1" w:styleId="WW8Num34z7">
    <w:name w:val="WW8Num34z7"/>
    <w:rsid w:val="0004167B"/>
  </w:style>
  <w:style w:type="character" w:customStyle="1" w:styleId="WW8Num34z8">
    <w:name w:val="WW8Num34z8"/>
    <w:rsid w:val="0004167B"/>
  </w:style>
  <w:style w:type="character" w:customStyle="1" w:styleId="WW8Num35z0">
    <w:name w:val="WW8Num35z0"/>
    <w:rsid w:val="0004167B"/>
    <w:rPr>
      <w:rFonts w:ascii="Wingdings" w:hAnsi="Wingdings" w:cs="Wingdings"/>
    </w:rPr>
  </w:style>
  <w:style w:type="character" w:customStyle="1" w:styleId="WW8Num35z1">
    <w:name w:val="WW8Num35z1"/>
    <w:rsid w:val="0004167B"/>
    <w:rPr>
      <w:rFonts w:ascii="Courier New" w:hAnsi="Courier New" w:cs="Courier New"/>
    </w:rPr>
  </w:style>
  <w:style w:type="character" w:customStyle="1" w:styleId="WW8Num35z3">
    <w:name w:val="WW8Num35z3"/>
    <w:rsid w:val="0004167B"/>
    <w:rPr>
      <w:rFonts w:ascii="Symbol" w:hAnsi="Symbol" w:cs="Symbol"/>
    </w:rPr>
  </w:style>
  <w:style w:type="character" w:customStyle="1" w:styleId="WW8Num36z0">
    <w:name w:val="WW8Num36z0"/>
    <w:rsid w:val="0004167B"/>
    <w:rPr>
      <w:rFonts w:ascii="Symbol" w:hAnsi="Symbol" w:cs="Symbol"/>
    </w:rPr>
  </w:style>
  <w:style w:type="character" w:customStyle="1" w:styleId="WW8Num37z0">
    <w:name w:val="WW8Num37z0"/>
    <w:rsid w:val="0004167B"/>
    <w:rPr>
      <w:rFonts w:ascii="Wingdings" w:hAnsi="Wingdings" w:cs="Wingdings"/>
    </w:rPr>
  </w:style>
  <w:style w:type="character" w:customStyle="1" w:styleId="WW8Num37z1">
    <w:name w:val="WW8Num37z1"/>
    <w:rsid w:val="0004167B"/>
    <w:rPr>
      <w:rFonts w:ascii="Courier New" w:hAnsi="Courier New" w:cs="Courier New"/>
    </w:rPr>
  </w:style>
  <w:style w:type="character" w:customStyle="1" w:styleId="WW8Num37z3">
    <w:name w:val="WW8Num37z3"/>
    <w:rsid w:val="0004167B"/>
    <w:rPr>
      <w:rFonts w:ascii="Symbol" w:hAnsi="Symbol" w:cs="Symbol"/>
    </w:rPr>
  </w:style>
  <w:style w:type="character" w:customStyle="1" w:styleId="WW8Num38z0">
    <w:name w:val="WW8Num38z0"/>
    <w:rsid w:val="0004167B"/>
  </w:style>
  <w:style w:type="character" w:customStyle="1" w:styleId="WW8Num38z1">
    <w:name w:val="WW8Num38z1"/>
    <w:rsid w:val="0004167B"/>
  </w:style>
  <w:style w:type="character" w:customStyle="1" w:styleId="WW8Num38z2">
    <w:name w:val="WW8Num38z2"/>
    <w:rsid w:val="0004167B"/>
  </w:style>
  <w:style w:type="character" w:customStyle="1" w:styleId="WW8Num38z3">
    <w:name w:val="WW8Num38z3"/>
    <w:rsid w:val="0004167B"/>
  </w:style>
  <w:style w:type="character" w:customStyle="1" w:styleId="WW8Num38z4">
    <w:name w:val="WW8Num38z4"/>
    <w:rsid w:val="0004167B"/>
  </w:style>
  <w:style w:type="character" w:customStyle="1" w:styleId="WW8Num38z5">
    <w:name w:val="WW8Num38z5"/>
    <w:rsid w:val="0004167B"/>
  </w:style>
  <w:style w:type="character" w:customStyle="1" w:styleId="WW8Num38z6">
    <w:name w:val="WW8Num38z6"/>
    <w:rsid w:val="0004167B"/>
  </w:style>
  <w:style w:type="character" w:customStyle="1" w:styleId="WW8Num38z7">
    <w:name w:val="WW8Num38z7"/>
    <w:rsid w:val="0004167B"/>
  </w:style>
  <w:style w:type="character" w:customStyle="1" w:styleId="WW8Num38z8">
    <w:name w:val="WW8Num38z8"/>
    <w:rsid w:val="0004167B"/>
  </w:style>
  <w:style w:type="character" w:styleId="PageNumber">
    <w:name w:val="page number"/>
    <w:basedOn w:val="DefaultParagraphFont"/>
    <w:rsid w:val="0004167B"/>
  </w:style>
  <w:style w:type="character" w:customStyle="1" w:styleId="Heading9Char">
    <w:name w:val="Heading 9 Char"/>
    <w:basedOn w:val="DefaultParagraphFont"/>
    <w:rsid w:val="0004167B"/>
    <w:rPr>
      <w:rFonts w:ascii="Cambria" w:eastAsia="Times New Roman" w:hAnsi="Cambria" w:cs="Times New Roman"/>
      <w:sz w:val="22"/>
      <w:szCs w:val="22"/>
    </w:rPr>
  </w:style>
  <w:style w:type="character" w:customStyle="1" w:styleId="Heading3Char">
    <w:name w:val="Heading 3 Char"/>
    <w:basedOn w:val="DefaultParagraphFont"/>
    <w:rsid w:val="0004167B"/>
    <w:rPr>
      <w:b/>
      <w:bCs/>
      <w:sz w:val="27"/>
      <w:szCs w:val="27"/>
    </w:rPr>
  </w:style>
  <w:style w:type="character" w:customStyle="1" w:styleId="citation">
    <w:name w:val="citation"/>
    <w:basedOn w:val="DefaultParagraphFont"/>
    <w:rsid w:val="0004167B"/>
  </w:style>
  <w:style w:type="character" w:customStyle="1" w:styleId="bylinepipe">
    <w:name w:val="bylinepipe"/>
    <w:basedOn w:val="DefaultParagraphFont"/>
    <w:rsid w:val="0004167B"/>
  </w:style>
  <w:style w:type="character" w:styleId="Hyperlink">
    <w:name w:val="Hyperlink"/>
    <w:basedOn w:val="DefaultParagraphFont"/>
    <w:rsid w:val="0004167B"/>
    <w:rPr>
      <w:rFonts w:ascii="Verdana" w:hAnsi="Verdana" w:cs="Times New Roman"/>
      <w:color w:val="0000FF"/>
      <w:sz w:val="20"/>
    </w:rPr>
  </w:style>
  <w:style w:type="character" w:customStyle="1" w:styleId="HeaderChar">
    <w:name w:val="Header Char"/>
    <w:basedOn w:val="DefaultParagraphFont"/>
    <w:rsid w:val="0004167B"/>
    <w:rPr>
      <w:sz w:val="24"/>
      <w:szCs w:val="24"/>
    </w:rPr>
  </w:style>
  <w:style w:type="character" w:customStyle="1" w:styleId="FooterChar">
    <w:name w:val="Footer Char"/>
    <w:basedOn w:val="DefaultParagraphFont"/>
    <w:rsid w:val="0004167B"/>
    <w:rPr>
      <w:sz w:val="24"/>
      <w:szCs w:val="24"/>
    </w:rPr>
  </w:style>
  <w:style w:type="character" w:customStyle="1" w:styleId="Bullets">
    <w:name w:val="Bullets"/>
    <w:rsid w:val="0004167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4167B"/>
    <w:pPr>
      <w:jc w:val="center"/>
    </w:pPr>
    <w:rPr>
      <w:b/>
    </w:rPr>
  </w:style>
  <w:style w:type="paragraph" w:styleId="BodyText">
    <w:name w:val="Body Text"/>
    <w:basedOn w:val="Normal"/>
    <w:rsid w:val="0004167B"/>
    <w:pPr>
      <w:spacing w:after="140" w:line="288" w:lineRule="auto"/>
    </w:pPr>
  </w:style>
  <w:style w:type="paragraph" w:styleId="List">
    <w:name w:val="List"/>
    <w:basedOn w:val="BodyText"/>
    <w:rsid w:val="0004167B"/>
    <w:rPr>
      <w:rFonts w:cs="FreeSans"/>
    </w:rPr>
  </w:style>
  <w:style w:type="paragraph" w:styleId="Caption">
    <w:name w:val="caption"/>
    <w:basedOn w:val="Normal"/>
    <w:qFormat/>
    <w:rsid w:val="0004167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04167B"/>
    <w:pPr>
      <w:suppressLineNumbers/>
    </w:pPr>
    <w:rPr>
      <w:rFonts w:cs="FreeSans"/>
    </w:rPr>
  </w:style>
  <w:style w:type="paragraph" w:styleId="Footer">
    <w:name w:val="footer"/>
    <w:basedOn w:val="Normal"/>
    <w:rsid w:val="0004167B"/>
  </w:style>
  <w:style w:type="paragraph" w:styleId="BodyText3">
    <w:name w:val="Body Text 3"/>
    <w:basedOn w:val="Normal"/>
    <w:rsid w:val="0004167B"/>
    <w:pPr>
      <w:jc w:val="both"/>
    </w:pPr>
  </w:style>
  <w:style w:type="paragraph" w:styleId="Header">
    <w:name w:val="header"/>
    <w:basedOn w:val="Normal"/>
    <w:rsid w:val="0004167B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04167B"/>
    <w:pPr>
      <w:suppressLineNumbers/>
    </w:pPr>
  </w:style>
  <w:style w:type="paragraph" w:customStyle="1" w:styleId="TableHeading">
    <w:name w:val="Table Heading"/>
    <w:basedOn w:val="TableContents"/>
    <w:rsid w:val="0004167B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5D4F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2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4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6B2A03"/>
    <w:rPr>
      <w:i/>
      <w:iCs/>
    </w:rPr>
  </w:style>
  <w:style w:type="character" w:customStyle="1" w:styleId="journaltitle">
    <w:name w:val="journaltitle"/>
    <w:basedOn w:val="DefaultParagraphFont"/>
    <w:rsid w:val="006B2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7B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04167B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04167B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04167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qFormat/>
    <w:rsid w:val="0004167B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167B"/>
  </w:style>
  <w:style w:type="character" w:customStyle="1" w:styleId="WW8Num1z1">
    <w:name w:val="WW8Num1z1"/>
    <w:rsid w:val="0004167B"/>
  </w:style>
  <w:style w:type="character" w:customStyle="1" w:styleId="WW8Num1z2">
    <w:name w:val="WW8Num1z2"/>
    <w:rsid w:val="0004167B"/>
  </w:style>
  <w:style w:type="character" w:customStyle="1" w:styleId="WW8Num1z3">
    <w:name w:val="WW8Num1z3"/>
    <w:rsid w:val="0004167B"/>
  </w:style>
  <w:style w:type="character" w:customStyle="1" w:styleId="WW8Num1z4">
    <w:name w:val="WW8Num1z4"/>
    <w:rsid w:val="0004167B"/>
  </w:style>
  <w:style w:type="character" w:customStyle="1" w:styleId="WW8Num1z5">
    <w:name w:val="WW8Num1z5"/>
    <w:rsid w:val="0004167B"/>
  </w:style>
  <w:style w:type="character" w:customStyle="1" w:styleId="WW8Num1z6">
    <w:name w:val="WW8Num1z6"/>
    <w:rsid w:val="0004167B"/>
  </w:style>
  <w:style w:type="character" w:customStyle="1" w:styleId="WW8Num1z7">
    <w:name w:val="WW8Num1z7"/>
    <w:rsid w:val="0004167B"/>
  </w:style>
  <w:style w:type="character" w:customStyle="1" w:styleId="WW8Num1z8">
    <w:name w:val="WW8Num1z8"/>
    <w:rsid w:val="0004167B"/>
  </w:style>
  <w:style w:type="character" w:customStyle="1" w:styleId="WW8Num2z0">
    <w:name w:val="WW8Num2z0"/>
    <w:rsid w:val="0004167B"/>
  </w:style>
  <w:style w:type="character" w:customStyle="1" w:styleId="WW8Num2z1">
    <w:name w:val="WW8Num2z1"/>
    <w:rsid w:val="0004167B"/>
  </w:style>
  <w:style w:type="character" w:customStyle="1" w:styleId="WW8Num2z2">
    <w:name w:val="WW8Num2z2"/>
    <w:rsid w:val="0004167B"/>
  </w:style>
  <w:style w:type="character" w:customStyle="1" w:styleId="WW8Num2z3">
    <w:name w:val="WW8Num2z3"/>
    <w:rsid w:val="0004167B"/>
  </w:style>
  <w:style w:type="character" w:customStyle="1" w:styleId="WW8Num2z4">
    <w:name w:val="WW8Num2z4"/>
    <w:rsid w:val="0004167B"/>
  </w:style>
  <w:style w:type="character" w:customStyle="1" w:styleId="WW8Num2z5">
    <w:name w:val="WW8Num2z5"/>
    <w:rsid w:val="0004167B"/>
  </w:style>
  <w:style w:type="character" w:customStyle="1" w:styleId="WW8Num2z6">
    <w:name w:val="WW8Num2z6"/>
    <w:rsid w:val="0004167B"/>
  </w:style>
  <w:style w:type="character" w:customStyle="1" w:styleId="WW8Num2z7">
    <w:name w:val="WW8Num2z7"/>
    <w:rsid w:val="0004167B"/>
  </w:style>
  <w:style w:type="character" w:customStyle="1" w:styleId="WW8Num2z8">
    <w:name w:val="WW8Num2z8"/>
    <w:rsid w:val="0004167B"/>
  </w:style>
  <w:style w:type="character" w:customStyle="1" w:styleId="WW8Num3z0">
    <w:name w:val="WW8Num3z0"/>
    <w:rsid w:val="0004167B"/>
  </w:style>
  <w:style w:type="character" w:customStyle="1" w:styleId="WW8Num4z0">
    <w:name w:val="WW8Num4z0"/>
    <w:rsid w:val="0004167B"/>
  </w:style>
  <w:style w:type="character" w:customStyle="1" w:styleId="WW8Num4z1">
    <w:name w:val="WW8Num4z1"/>
    <w:rsid w:val="0004167B"/>
  </w:style>
  <w:style w:type="character" w:customStyle="1" w:styleId="WW8Num4z2">
    <w:name w:val="WW8Num4z2"/>
    <w:rsid w:val="0004167B"/>
  </w:style>
  <w:style w:type="character" w:customStyle="1" w:styleId="WW8Num4z3">
    <w:name w:val="WW8Num4z3"/>
    <w:rsid w:val="0004167B"/>
  </w:style>
  <w:style w:type="character" w:customStyle="1" w:styleId="WW8Num4z4">
    <w:name w:val="WW8Num4z4"/>
    <w:rsid w:val="0004167B"/>
  </w:style>
  <w:style w:type="character" w:customStyle="1" w:styleId="WW8Num4z5">
    <w:name w:val="WW8Num4z5"/>
    <w:rsid w:val="0004167B"/>
  </w:style>
  <w:style w:type="character" w:customStyle="1" w:styleId="WW8Num4z6">
    <w:name w:val="WW8Num4z6"/>
    <w:rsid w:val="0004167B"/>
  </w:style>
  <w:style w:type="character" w:customStyle="1" w:styleId="WW8Num4z7">
    <w:name w:val="WW8Num4z7"/>
    <w:rsid w:val="0004167B"/>
  </w:style>
  <w:style w:type="character" w:customStyle="1" w:styleId="WW8Num4z8">
    <w:name w:val="WW8Num4z8"/>
    <w:rsid w:val="0004167B"/>
  </w:style>
  <w:style w:type="character" w:customStyle="1" w:styleId="WW8Num5z0">
    <w:name w:val="WW8Num5z0"/>
    <w:rsid w:val="0004167B"/>
    <w:rPr>
      <w:iCs/>
      <w:color w:val="000000"/>
    </w:rPr>
  </w:style>
  <w:style w:type="character" w:customStyle="1" w:styleId="WW8Num6z0">
    <w:name w:val="WW8Num6z0"/>
    <w:rsid w:val="0004167B"/>
  </w:style>
  <w:style w:type="character" w:customStyle="1" w:styleId="WW8Num6z1">
    <w:name w:val="WW8Num6z1"/>
    <w:rsid w:val="0004167B"/>
  </w:style>
  <w:style w:type="character" w:customStyle="1" w:styleId="WW8Num6z2">
    <w:name w:val="WW8Num6z2"/>
    <w:rsid w:val="0004167B"/>
  </w:style>
  <w:style w:type="character" w:customStyle="1" w:styleId="WW8Num6z3">
    <w:name w:val="WW8Num6z3"/>
    <w:rsid w:val="0004167B"/>
  </w:style>
  <w:style w:type="character" w:customStyle="1" w:styleId="WW8Num6z4">
    <w:name w:val="WW8Num6z4"/>
    <w:rsid w:val="0004167B"/>
  </w:style>
  <w:style w:type="character" w:customStyle="1" w:styleId="WW8Num6z5">
    <w:name w:val="WW8Num6z5"/>
    <w:rsid w:val="0004167B"/>
  </w:style>
  <w:style w:type="character" w:customStyle="1" w:styleId="WW8Num6z6">
    <w:name w:val="WW8Num6z6"/>
    <w:rsid w:val="0004167B"/>
  </w:style>
  <w:style w:type="character" w:customStyle="1" w:styleId="WW8Num6z7">
    <w:name w:val="WW8Num6z7"/>
    <w:rsid w:val="0004167B"/>
  </w:style>
  <w:style w:type="character" w:customStyle="1" w:styleId="WW8Num6z8">
    <w:name w:val="WW8Num6z8"/>
    <w:rsid w:val="0004167B"/>
  </w:style>
  <w:style w:type="character" w:customStyle="1" w:styleId="WW8Num7z0">
    <w:name w:val="WW8Num7z0"/>
    <w:rsid w:val="0004167B"/>
    <w:rPr>
      <w:rFonts w:ascii="Symbol" w:hAnsi="Symbol" w:cs="OpenSymbol"/>
    </w:rPr>
  </w:style>
  <w:style w:type="character" w:customStyle="1" w:styleId="WW8Num7z1">
    <w:name w:val="WW8Num7z1"/>
    <w:rsid w:val="0004167B"/>
    <w:rPr>
      <w:rFonts w:ascii="OpenSymbol" w:hAnsi="OpenSymbol" w:cs="OpenSymbol"/>
    </w:rPr>
  </w:style>
  <w:style w:type="character" w:customStyle="1" w:styleId="WW8Num8z0">
    <w:name w:val="WW8Num8z0"/>
    <w:rsid w:val="0004167B"/>
    <w:rPr>
      <w:rFonts w:ascii="Symbol" w:hAnsi="Symbol" w:cs="OpenSymbol"/>
    </w:rPr>
  </w:style>
  <w:style w:type="character" w:customStyle="1" w:styleId="WW8Num8z1">
    <w:name w:val="WW8Num8z1"/>
    <w:rsid w:val="0004167B"/>
    <w:rPr>
      <w:rFonts w:ascii="OpenSymbol" w:hAnsi="OpenSymbol" w:cs="OpenSymbol"/>
    </w:rPr>
  </w:style>
  <w:style w:type="character" w:customStyle="1" w:styleId="WW8Num3z1">
    <w:name w:val="WW8Num3z1"/>
    <w:rsid w:val="0004167B"/>
  </w:style>
  <w:style w:type="character" w:customStyle="1" w:styleId="WW8Num3z2">
    <w:name w:val="WW8Num3z2"/>
    <w:rsid w:val="0004167B"/>
  </w:style>
  <w:style w:type="character" w:customStyle="1" w:styleId="WW8Num3z3">
    <w:name w:val="WW8Num3z3"/>
    <w:rsid w:val="0004167B"/>
  </w:style>
  <w:style w:type="character" w:customStyle="1" w:styleId="WW8Num3z4">
    <w:name w:val="WW8Num3z4"/>
    <w:rsid w:val="0004167B"/>
  </w:style>
  <w:style w:type="character" w:customStyle="1" w:styleId="WW8Num3z5">
    <w:name w:val="WW8Num3z5"/>
    <w:rsid w:val="0004167B"/>
  </w:style>
  <w:style w:type="character" w:customStyle="1" w:styleId="WW8Num3z6">
    <w:name w:val="WW8Num3z6"/>
    <w:rsid w:val="0004167B"/>
  </w:style>
  <w:style w:type="character" w:customStyle="1" w:styleId="WW8Num3z7">
    <w:name w:val="WW8Num3z7"/>
    <w:rsid w:val="0004167B"/>
  </w:style>
  <w:style w:type="character" w:customStyle="1" w:styleId="WW8Num3z8">
    <w:name w:val="WW8Num3z8"/>
    <w:rsid w:val="0004167B"/>
  </w:style>
  <w:style w:type="character" w:customStyle="1" w:styleId="WW8Num5z1">
    <w:name w:val="WW8Num5z1"/>
    <w:rsid w:val="0004167B"/>
  </w:style>
  <w:style w:type="character" w:customStyle="1" w:styleId="WW8Num5z2">
    <w:name w:val="WW8Num5z2"/>
    <w:rsid w:val="0004167B"/>
  </w:style>
  <w:style w:type="character" w:customStyle="1" w:styleId="WW8Num5z3">
    <w:name w:val="WW8Num5z3"/>
    <w:rsid w:val="0004167B"/>
  </w:style>
  <w:style w:type="character" w:customStyle="1" w:styleId="WW8Num5z4">
    <w:name w:val="WW8Num5z4"/>
    <w:rsid w:val="0004167B"/>
  </w:style>
  <w:style w:type="character" w:customStyle="1" w:styleId="WW8Num5z5">
    <w:name w:val="WW8Num5z5"/>
    <w:rsid w:val="0004167B"/>
  </w:style>
  <w:style w:type="character" w:customStyle="1" w:styleId="WW8Num5z6">
    <w:name w:val="WW8Num5z6"/>
    <w:rsid w:val="0004167B"/>
  </w:style>
  <w:style w:type="character" w:customStyle="1" w:styleId="WW8Num5z7">
    <w:name w:val="WW8Num5z7"/>
    <w:rsid w:val="0004167B"/>
  </w:style>
  <w:style w:type="character" w:customStyle="1" w:styleId="WW8Num5z8">
    <w:name w:val="WW8Num5z8"/>
    <w:rsid w:val="0004167B"/>
  </w:style>
  <w:style w:type="character" w:customStyle="1" w:styleId="WW8Num8z3">
    <w:name w:val="WW8Num8z3"/>
    <w:rsid w:val="0004167B"/>
    <w:rPr>
      <w:rFonts w:ascii="Symbol" w:hAnsi="Symbol" w:cs="Symbol"/>
    </w:rPr>
  </w:style>
  <w:style w:type="character" w:customStyle="1" w:styleId="WW8Num9z0">
    <w:name w:val="WW8Num9z0"/>
    <w:rsid w:val="0004167B"/>
    <w:rPr>
      <w:rFonts w:ascii="Symbol" w:hAnsi="Symbol" w:cs="Symbol"/>
    </w:rPr>
  </w:style>
  <w:style w:type="character" w:customStyle="1" w:styleId="WW8Num10z0">
    <w:name w:val="WW8Num10z0"/>
    <w:rsid w:val="0004167B"/>
  </w:style>
  <w:style w:type="character" w:customStyle="1" w:styleId="WW8Num10z1">
    <w:name w:val="WW8Num10z1"/>
    <w:rsid w:val="0004167B"/>
  </w:style>
  <w:style w:type="character" w:customStyle="1" w:styleId="WW8Num10z2">
    <w:name w:val="WW8Num10z2"/>
    <w:rsid w:val="0004167B"/>
  </w:style>
  <w:style w:type="character" w:customStyle="1" w:styleId="WW8Num10z3">
    <w:name w:val="WW8Num10z3"/>
    <w:rsid w:val="0004167B"/>
  </w:style>
  <w:style w:type="character" w:customStyle="1" w:styleId="WW8Num10z4">
    <w:name w:val="WW8Num10z4"/>
    <w:rsid w:val="0004167B"/>
  </w:style>
  <w:style w:type="character" w:customStyle="1" w:styleId="WW8Num10z5">
    <w:name w:val="WW8Num10z5"/>
    <w:rsid w:val="0004167B"/>
  </w:style>
  <w:style w:type="character" w:customStyle="1" w:styleId="WW8Num10z6">
    <w:name w:val="WW8Num10z6"/>
    <w:rsid w:val="0004167B"/>
  </w:style>
  <w:style w:type="character" w:customStyle="1" w:styleId="WW8Num10z7">
    <w:name w:val="WW8Num10z7"/>
    <w:rsid w:val="0004167B"/>
  </w:style>
  <w:style w:type="character" w:customStyle="1" w:styleId="WW8Num10z8">
    <w:name w:val="WW8Num10z8"/>
    <w:rsid w:val="0004167B"/>
  </w:style>
  <w:style w:type="character" w:customStyle="1" w:styleId="WW8Num11z0">
    <w:name w:val="WW8Num11z0"/>
    <w:rsid w:val="0004167B"/>
    <w:rPr>
      <w:rFonts w:ascii="Wingdings" w:hAnsi="Wingdings" w:cs="Wingdings"/>
    </w:rPr>
  </w:style>
  <w:style w:type="character" w:customStyle="1" w:styleId="WW8Num11z1">
    <w:name w:val="WW8Num11z1"/>
    <w:rsid w:val="0004167B"/>
    <w:rPr>
      <w:rFonts w:ascii="Courier New" w:hAnsi="Courier New" w:cs="Courier New"/>
    </w:rPr>
  </w:style>
  <w:style w:type="character" w:customStyle="1" w:styleId="WW8Num11z3">
    <w:name w:val="WW8Num11z3"/>
    <w:rsid w:val="0004167B"/>
    <w:rPr>
      <w:rFonts w:ascii="Symbol" w:hAnsi="Symbol" w:cs="Symbol"/>
    </w:rPr>
  </w:style>
  <w:style w:type="character" w:customStyle="1" w:styleId="WW8Num12z0">
    <w:name w:val="WW8Num12z0"/>
    <w:rsid w:val="0004167B"/>
    <w:rPr>
      <w:rFonts w:ascii="Wingdings" w:hAnsi="Wingdings" w:cs="Wingdings"/>
    </w:rPr>
  </w:style>
  <w:style w:type="character" w:customStyle="1" w:styleId="WW8Num12z1">
    <w:name w:val="WW8Num12z1"/>
    <w:rsid w:val="0004167B"/>
    <w:rPr>
      <w:rFonts w:ascii="Courier New" w:hAnsi="Courier New" w:cs="Courier New"/>
    </w:rPr>
  </w:style>
  <w:style w:type="character" w:customStyle="1" w:styleId="WW8Num12z3">
    <w:name w:val="WW8Num12z3"/>
    <w:rsid w:val="0004167B"/>
    <w:rPr>
      <w:rFonts w:ascii="Symbol" w:hAnsi="Symbol" w:cs="Symbol"/>
    </w:rPr>
  </w:style>
  <w:style w:type="character" w:customStyle="1" w:styleId="WW8Num13z0">
    <w:name w:val="WW8Num13z0"/>
    <w:rsid w:val="0004167B"/>
    <w:rPr>
      <w:rFonts w:ascii="Wingdings" w:hAnsi="Wingdings" w:cs="Wingdings"/>
    </w:rPr>
  </w:style>
  <w:style w:type="character" w:customStyle="1" w:styleId="WW8Num13z1">
    <w:name w:val="WW8Num13z1"/>
    <w:rsid w:val="0004167B"/>
    <w:rPr>
      <w:rFonts w:ascii="Courier New" w:hAnsi="Courier New" w:cs="Courier New"/>
    </w:rPr>
  </w:style>
  <w:style w:type="character" w:customStyle="1" w:styleId="WW8Num13z3">
    <w:name w:val="WW8Num13z3"/>
    <w:rsid w:val="0004167B"/>
    <w:rPr>
      <w:rFonts w:ascii="Symbol" w:hAnsi="Symbol" w:cs="Symbol"/>
    </w:rPr>
  </w:style>
  <w:style w:type="character" w:customStyle="1" w:styleId="WW8Num14z0">
    <w:name w:val="WW8Num14z0"/>
    <w:rsid w:val="0004167B"/>
    <w:rPr>
      <w:rFonts w:ascii="Symbol" w:hAnsi="Symbol" w:cs="Symbol"/>
    </w:rPr>
  </w:style>
  <w:style w:type="character" w:customStyle="1" w:styleId="WW8Num15z0">
    <w:name w:val="WW8Num15z0"/>
    <w:rsid w:val="0004167B"/>
    <w:rPr>
      <w:rFonts w:ascii="Wingdings" w:hAnsi="Wingdings" w:cs="Wingdings"/>
    </w:rPr>
  </w:style>
  <w:style w:type="character" w:customStyle="1" w:styleId="WW8Num15z1">
    <w:name w:val="WW8Num15z1"/>
    <w:rsid w:val="0004167B"/>
    <w:rPr>
      <w:rFonts w:ascii="Courier New" w:hAnsi="Courier New" w:cs="Courier New"/>
    </w:rPr>
  </w:style>
  <w:style w:type="character" w:customStyle="1" w:styleId="WW8Num15z3">
    <w:name w:val="WW8Num15z3"/>
    <w:rsid w:val="0004167B"/>
    <w:rPr>
      <w:rFonts w:ascii="Symbol" w:hAnsi="Symbol" w:cs="Symbol"/>
    </w:rPr>
  </w:style>
  <w:style w:type="character" w:customStyle="1" w:styleId="WW8Num16z0">
    <w:name w:val="WW8Num16z0"/>
    <w:rsid w:val="0004167B"/>
    <w:rPr>
      <w:rFonts w:ascii="Symbol" w:hAnsi="Symbol" w:cs="Symbol"/>
      <w:sz w:val="20"/>
    </w:rPr>
  </w:style>
  <w:style w:type="character" w:customStyle="1" w:styleId="WW8Num16z1">
    <w:name w:val="WW8Num16z1"/>
    <w:rsid w:val="0004167B"/>
    <w:rPr>
      <w:rFonts w:ascii="Courier New" w:hAnsi="Courier New" w:cs="Courier New"/>
      <w:sz w:val="20"/>
    </w:rPr>
  </w:style>
  <w:style w:type="character" w:customStyle="1" w:styleId="WW8Num16z2">
    <w:name w:val="WW8Num16z2"/>
    <w:rsid w:val="0004167B"/>
    <w:rPr>
      <w:rFonts w:ascii="Wingdings" w:hAnsi="Wingdings" w:cs="Wingdings"/>
      <w:sz w:val="20"/>
    </w:rPr>
  </w:style>
  <w:style w:type="character" w:customStyle="1" w:styleId="WW8Num17z0">
    <w:name w:val="WW8Num17z0"/>
    <w:rsid w:val="0004167B"/>
  </w:style>
  <w:style w:type="character" w:customStyle="1" w:styleId="WW8Num17z1">
    <w:name w:val="WW8Num17z1"/>
    <w:rsid w:val="0004167B"/>
  </w:style>
  <w:style w:type="character" w:customStyle="1" w:styleId="WW8Num17z2">
    <w:name w:val="WW8Num17z2"/>
    <w:rsid w:val="0004167B"/>
  </w:style>
  <w:style w:type="character" w:customStyle="1" w:styleId="WW8Num17z3">
    <w:name w:val="WW8Num17z3"/>
    <w:rsid w:val="0004167B"/>
  </w:style>
  <w:style w:type="character" w:customStyle="1" w:styleId="WW8Num17z4">
    <w:name w:val="WW8Num17z4"/>
    <w:rsid w:val="0004167B"/>
  </w:style>
  <w:style w:type="character" w:customStyle="1" w:styleId="WW8Num17z5">
    <w:name w:val="WW8Num17z5"/>
    <w:rsid w:val="0004167B"/>
  </w:style>
  <w:style w:type="character" w:customStyle="1" w:styleId="WW8Num17z6">
    <w:name w:val="WW8Num17z6"/>
    <w:rsid w:val="0004167B"/>
  </w:style>
  <w:style w:type="character" w:customStyle="1" w:styleId="WW8Num17z7">
    <w:name w:val="WW8Num17z7"/>
    <w:rsid w:val="0004167B"/>
  </w:style>
  <w:style w:type="character" w:customStyle="1" w:styleId="WW8Num17z8">
    <w:name w:val="WW8Num17z8"/>
    <w:rsid w:val="0004167B"/>
  </w:style>
  <w:style w:type="character" w:customStyle="1" w:styleId="WW8Num18z0">
    <w:name w:val="WW8Num18z0"/>
    <w:rsid w:val="0004167B"/>
    <w:rPr>
      <w:bCs/>
    </w:rPr>
  </w:style>
  <w:style w:type="character" w:customStyle="1" w:styleId="WW8Num18z1">
    <w:name w:val="WW8Num18z1"/>
    <w:rsid w:val="0004167B"/>
  </w:style>
  <w:style w:type="character" w:customStyle="1" w:styleId="WW8Num18z2">
    <w:name w:val="WW8Num18z2"/>
    <w:rsid w:val="0004167B"/>
  </w:style>
  <w:style w:type="character" w:customStyle="1" w:styleId="WW8Num18z3">
    <w:name w:val="WW8Num18z3"/>
    <w:rsid w:val="0004167B"/>
  </w:style>
  <w:style w:type="character" w:customStyle="1" w:styleId="WW8Num18z4">
    <w:name w:val="WW8Num18z4"/>
    <w:rsid w:val="0004167B"/>
  </w:style>
  <w:style w:type="character" w:customStyle="1" w:styleId="WW8Num18z5">
    <w:name w:val="WW8Num18z5"/>
    <w:rsid w:val="0004167B"/>
  </w:style>
  <w:style w:type="character" w:customStyle="1" w:styleId="WW8Num18z6">
    <w:name w:val="WW8Num18z6"/>
    <w:rsid w:val="0004167B"/>
  </w:style>
  <w:style w:type="character" w:customStyle="1" w:styleId="WW8Num18z7">
    <w:name w:val="WW8Num18z7"/>
    <w:rsid w:val="0004167B"/>
  </w:style>
  <w:style w:type="character" w:customStyle="1" w:styleId="WW8Num18z8">
    <w:name w:val="WW8Num18z8"/>
    <w:rsid w:val="0004167B"/>
  </w:style>
  <w:style w:type="character" w:customStyle="1" w:styleId="WW8Num19z0">
    <w:name w:val="WW8Num19z0"/>
    <w:rsid w:val="0004167B"/>
    <w:rPr>
      <w:rFonts w:ascii="Wingdings" w:hAnsi="Wingdings" w:cs="Wingdings"/>
    </w:rPr>
  </w:style>
  <w:style w:type="character" w:customStyle="1" w:styleId="WW8Num19z1">
    <w:name w:val="WW8Num19z1"/>
    <w:rsid w:val="0004167B"/>
    <w:rPr>
      <w:rFonts w:ascii="Courier New" w:hAnsi="Courier New" w:cs="Courier New"/>
    </w:rPr>
  </w:style>
  <w:style w:type="character" w:customStyle="1" w:styleId="WW8Num19z3">
    <w:name w:val="WW8Num19z3"/>
    <w:rsid w:val="0004167B"/>
    <w:rPr>
      <w:rFonts w:ascii="Symbol" w:hAnsi="Symbol" w:cs="Symbol"/>
    </w:rPr>
  </w:style>
  <w:style w:type="character" w:customStyle="1" w:styleId="WW8Num20z0">
    <w:name w:val="WW8Num20z0"/>
    <w:rsid w:val="0004167B"/>
    <w:rPr>
      <w:rFonts w:ascii="Symbol" w:hAnsi="Symbol" w:cs="Symbol"/>
    </w:rPr>
  </w:style>
  <w:style w:type="character" w:customStyle="1" w:styleId="WW8Num21z0">
    <w:name w:val="WW8Num21z0"/>
    <w:rsid w:val="0004167B"/>
    <w:rPr>
      <w:rFonts w:ascii="Symbol" w:hAnsi="Symbol" w:cs="Symbol"/>
    </w:rPr>
  </w:style>
  <w:style w:type="character" w:customStyle="1" w:styleId="WW8Num22z0">
    <w:name w:val="WW8Num22z0"/>
    <w:rsid w:val="0004167B"/>
    <w:rPr>
      <w:rFonts w:ascii="Symbol" w:hAnsi="Symbol" w:cs="Symbol"/>
    </w:rPr>
  </w:style>
  <w:style w:type="character" w:customStyle="1" w:styleId="WW8Num23z0">
    <w:name w:val="WW8Num23z0"/>
    <w:rsid w:val="0004167B"/>
    <w:rPr>
      <w:color w:val="000000"/>
    </w:rPr>
  </w:style>
  <w:style w:type="character" w:customStyle="1" w:styleId="WW8Num23z1">
    <w:name w:val="WW8Num23z1"/>
    <w:rsid w:val="0004167B"/>
  </w:style>
  <w:style w:type="character" w:customStyle="1" w:styleId="WW8Num23z2">
    <w:name w:val="WW8Num23z2"/>
    <w:rsid w:val="0004167B"/>
  </w:style>
  <w:style w:type="character" w:customStyle="1" w:styleId="WW8Num23z3">
    <w:name w:val="WW8Num23z3"/>
    <w:rsid w:val="0004167B"/>
  </w:style>
  <w:style w:type="character" w:customStyle="1" w:styleId="WW8Num23z4">
    <w:name w:val="WW8Num23z4"/>
    <w:rsid w:val="0004167B"/>
  </w:style>
  <w:style w:type="character" w:customStyle="1" w:styleId="WW8Num23z5">
    <w:name w:val="WW8Num23z5"/>
    <w:rsid w:val="0004167B"/>
  </w:style>
  <w:style w:type="character" w:customStyle="1" w:styleId="WW8Num23z6">
    <w:name w:val="WW8Num23z6"/>
    <w:rsid w:val="0004167B"/>
  </w:style>
  <w:style w:type="character" w:customStyle="1" w:styleId="WW8Num23z7">
    <w:name w:val="WW8Num23z7"/>
    <w:rsid w:val="0004167B"/>
  </w:style>
  <w:style w:type="character" w:customStyle="1" w:styleId="WW8Num23z8">
    <w:name w:val="WW8Num23z8"/>
    <w:rsid w:val="0004167B"/>
  </w:style>
  <w:style w:type="character" w:customStyle="1" w:styleId="WW8Num24z0">
    <w:name w:val="WW8Num24z0"/>
    <w:rsid w:val="0004167B"/>
  </w:style>
  <w:style w:type="character" w:customStyle="1" w:styleId="WW8Num24z1">
    <w:name w:val="WW8Num24z1"/>
    <w:rsid w:val="0004167B"/>
  </w:style>
  <w:style w:type="character" w:customStyle="1" w:styleId="WW8Num24z2">
    <w:name w:val="WW8Num24z2"/>
    <w:rsid w:val="0004167B"/>
  </w:style>
  <w:style w:type="character" w:customStyle="1" w:styleId="WW8Num24z3">
    <w:name w:val="WW8Num24z3"/>
    <w:rsid w:val="0004167B"/>
  </w:style>
  <w:style w:type="character" w:customStyle="1" w:styleId="WW8Num24z4">
    <w:name w:val="WW8Num24z4"/>
    <w:rsid w:val="0004167B"/>
  </w:style>
  <w:style w:type="character" w:customStyle="1" w:styleId="WW8Num24z5">
    <w:name w:val="WW8Num24z5"/>
    <w:rsid w:val="0004167B"/>
  </w:style>
  <w:style w:type="character" w:customStyle="1" w:styleId="WW8Num24z6">
    <w:name w:val="WW8Num24z6"/>
    <w:rsid w:val="0004167B"/>
  </w:style>
  <w:style w:type="character" w:customStyle="1" w:styleId="WW8Num24z7">
    <w:name w:val="WW8Num24z7"/>
    <w:rsid w:val="0004167B"/>
  </w:style>
  <w:style w:type="character" w:customStyle="1" w:styleId="WW8Num24z8">
    <w:name w:val="WW8Num24z8"/>
    <w:rsid w:val="0004167B"/>
  </w:style>
  <w:style w:type="character" w:customStyle="1" w:styleId="WW8Num25z0">
    <w:name w:val="WW8Num25z0"/>
    <w:rsid w:val="0004167B"/>
    <w:rPr>
      <w:rFonts w:ascii="Wingdings" w:hAnsi="Wingdings" w:cs="Wingdings"/>
    </w:rPr>
  </w:style>
  <w:style w:type="character" w:customStyle="1" w:styleId="WW8Num25z1">
    <w:name w:val="WW8Num25z1"/>
    <w:rsid w:val="0004167B"/>
    <w:rPr>
      <w:rFonts w:ascii="Courier New" w:hAnsi="Courier New" w:cs="Courier New"/>
    </w:rPr>
  </w:style>
  <w:style w:type="character" w:customStyle="1" w:styleId="WW8Num25z3">
    <w:name w:val="WW8Num25z3"/>
    <w:rsid w:val="0004167B"/>
    <w:rPr>
      <w:rFonts w:ascii="Symbol" w:hAnsi="Symbol" w:cs="Symbol"/>
    </w:rPr>
  </w:style>
  <w:style w:type="character" w:customStyle="1" w:styleId="WW8Num26z0">
    <w:name w:val="WW8Num26z0"/>
    <w:rsid w:val="0004167B"/>
    <w:rPr>
      <w:rFonts w:ascii="Symbol" w:hAnsi="Symbol" w:cs="Symbol"/>
    </w:rPr>
  </w:style>
  <w:style w:type="character" w:customStyle="1" w:styleId="WW8Num27z0">
    <w:name w:val="WW8Num27z0"/>
    <w:rsid w:val="0004167B"/>
    <w:rPr>
      <w:rFonts w:ascii="Symbol" w:hAnsi="Symbol" w:cs="Symbol"/>
    </w:rPr>
  </w:style>
  <w:style w:type="character" w:customStyle="1" w:styleId="WW8Num28z0">
    <w:name w:val="WW8Num28z0"/>
    <w:rsid w:val="0004167B"/>
    <w:rPr>
      <w:rFonts w:ascii="Symbol" w:hAnsi="Symbol" w:cs="Symbol"/>
    </w:rPr>
  </w:style>
  <w:style w:type="character" w:customStyle="1" w:styleId="WW8Num29z0">
    <w:name w:val="WW8Num29z0"/>
    <w:rsid w:val="0004167B"/>
    <w:rPr>
      <w:rFonts w:ascii="Wingdings" w:hAnsi="Wingdings" w:cs="Wingdings"/>
    </w:rPr>
  </w:style>
  <w:style w:type="character" w:customStyle="1" w:styleId="WW8Num29z1">
    <w:name w:val="WW8Num29z1"/>
    <w:rsid w:val="0004167B"/>
    <w:rPr>
      <w:rFonts w:ascii="Courier New" w:hAnsi="Courier New" w:cs="Courier New"/>
    </w:rPr>
  </w:style>
  <w:style w:type="character" w:customStyle="1" w:styleId="WW8Num29z3">
    <w:name w:val="WW8Num29z3"/>
    <w:rsid w:val="0004167B"/>
    <w:rPr>
      <w:rFonts w:ascii="Symbol" w:hAnsi="Symbol" w:cs="Symbol"/>
    </w:rPr>
  </w:style>
  <w:style w:type="character" w:customStyle="1" w:styleId="WW8Num30z0">
    <w:name w:val="WW8Num30z0"/>
    <w:rsid w:val="0004167B"/>
    <w:rPr>
      <w:rFonts w:ascii="Symbol" w:hAnsi="Symbol" w:cs="Symbol"/>
    </w:rPr>
  </w:style>
  <w:style w:type="character" w:customStyle="1" w:styleId="WW8Num31z0">
    <w:name w:val="WW8Num31z0"/>
    <w:rsid w:val="0004167B"/>
    <w:rPr>
      <w:rFonts w:ascii="Symbol" w:hAnsi="Symbol" w:cs="Symbol"/>
    </w:rPr>
  </w:style>
  <w:style w:type="character" w:customStyle="1" w:styleId="WW8Num32z0">
    <w:name w:val="WW8Num32z0"/>
    <w:rsid w:val="0004167B"/>
  </w:style>
  <w:style w:type="character" w:customStyle="1" w:styleId="WW8Num32z1">
    <w:name w:val="WW8Num32z1"/>
    <w:rsid w:val="0004167B"/>
  </w:style>
  <w:style w:type="character" w:customStyle="1" w:styleId="WW8Num32z2">
    <w:name w:val="WW8Num32z2"/>
    <w:rsid w:val="0004167B"/>
  </w:style>
  <w:style w:type="character" w:customStyle="1" w:styleId="WW8Num32z3">
    <w:name w:val="WW8Num32z3"/>
    <w:rsid w:val="0004167B"/>
  </w:style>
  <w:style w:type="character" w:customStyle="1" w:styleId="WW8Num32z4">
    <w:name w:val="WW8Num32z4"/>
    <w:rsid w:val="0004167B"/>
  </w:style>
  <w:style w:type="character" w:customStyle="1" w:styleId="WW8Num32z5">
    <w:name w:val="WW8Num32z5"/>
    <w:rsid w:val="0004167B"/>
  </w:style>
  <w:style w:type="character" w:customStyle="1" w:styleId="WW8Num32z6">
    <w:name w:val="WW8Num32z6"/>
    <w:rsid w:val="0004167B"/>
  </w:style>
  <w:style w:type="character" w:customStyle="1" w:styleId="WW8Num32z7">
    <w:name w:val="WW8Num32z7"/>
    <w:rsid w:val="0004167B"/>
  </w:style>
  <w:style w:type="character" w:customStyle="1" w:styleId="WW8Num32z8">
    <w:name w:val="WW8Num32z8"/>
    <w:rsid w:val="0004167B"/>
  </w:style>
  <w:style w:type="character" w:customStyle="1" w:styleId="WW8Num33z0">
    <w:name w:val="WW8Num33z0"/>
    <w:rsid w:val="0004167B"/>
  </w:style>
  <w:style w:type="character" w:customStyle="1" w:styleId="WW8Num34z0">
    <w:name w:val="WW8Num34z0"/>
    <w:rsid w:val="0004167B"/>
  </w:style>
  <w:style w:type="character" w:customStyle="1" w:styleId="WW8Num34z1">
    <w:name w:val="WW8Num34z1"/>
    <w:rsid w:val="0004167B"/>
  </w:style>
  <w:style w:type="character" w:customStyle="1" w:styleId="WW8Num34z2">
    <w:name w:val="WW8Num34z2"/>
    <w:rsid w:val="0004167B"/>
  </w:style>
  <w:style w:type="character" w:customStyle="1" w:styleId="WW8Num34z3">
    <w:name w:val="WW8Num34z3"/>
    <w:rsid w:val="0004167B"/>
  </w:style>
  <w:style w:type="character" w:customStyle="1" w:styleId="WW8Num34z4">
    <w:name w:val="WW8Num34z4"/>
    <w:rsid w:val="0004167B"/>
  </w:style>
  <w:style w:type="character" w:customStyle="1" w:styleId="WW8Num34z5">
    <w:name w:val="WW8Num34z5"/>
    <w:rsid w:val="0004167B"/>
  </w:style>
  <w:style w:type="character" w:customStyle="1" w:styleId="WW8Num34z6">
    <w:name w:val="WW8Num34z6"/>
    <w:rsid w:val="0004167B"/>
  </w:style>
  <w:style w:type="character" w:customStyle="1" w:styleId="WW8Num34z7">
    <w:name w:val="WW8Num34z7"/>
    <w:rsid w:val="0004167B"/>
  </w:style>
  <w:style w:type="character" w:customStyle="1" w:styleId="WW8Num34z8">
    <w:name w:val="WW8Num34z8"/>
    <w:rsid w:val="0004167B"/>
  </w:style>
  <w:style w:type="character" w:customStyle="1" w:styleId="WW8Num35z0">
    <w:name w:val="WW8Num35z0"/>
    <w:rsid w:val="0004167B"/>
    <w:rPr>
      <w:rFonts w:ascii="Wingdings" w:hAnsi="Wingdings" w:cs="Wingdings"/>
    </w:rPr>
  </w:style>
  <w:style w:type="character" w:customStyle="1" w:styleId="WW8Num35z1">
    <w:name w:val="WW8Num35z1"/>
    <w:rsid w:val="0004167B"/>
    <w:rPr>
      <w:rFonts w:ascii="Courier New" w:hAnsi="Courier New" w:cs="Courier New"/>
    </w:rPr>
  </w:style>
  <w:style w:type="character" w:customStyle="1" w:styleId="WW8Num35z3">
    <w:name w:val="WW8Num35z3"/>
    <w:rsid w:val="0004167B"/>
    <w:rPr>
      <w:rFonts w:ascii="Symbol" w:hAnsi="Symbol" w:cs="Symbol"/>
    </w:rPr>
  </w:style>
  <w:style w:type="character" w:customStyle="1" w:styleId="WW8Num36z0">
    <w:name w:val="WW8Num36z0"/>
    <w:rsid w:val="0004167B"/>
    <w:rPr>
      <w:rFonts w:ascii="Symbol" w:hAnsi="Symbol" w:cs="Symbol"/>
    </w:rPr>
  </w:style>
  <w:style w:type="character" w:customStyle="1" w:styleId="WW8Num37z0">
    <w:name w:val="WW8Num37z0"/>
    <w:rsid w:val="0004167B"/>
    <w:rPr>
      <w:rFonts w:ascii="Wingdings" w:hAnsi="Wingdings" w:cs="Wingdings"/>
    </w:rPr>
  </w:style>
  <w:style w:type="character" w:customStyle="1" w:styleId="WW8Num37z1">
    <w:name w:val="WW8Num37z1"/>
    <w:rsid w:val="0004167B"/>
    <w:rPr>
      <w:rFonts w:ascii="Courier New" w:hAnsi="Courier New" w:cs="Courier New"/>
    </w:rPr>
  </w:style>
  <w:style w:type="character" w:customStyle="1" w:styleId="WW8Num37z3">
    <w:name w:val="WW8Num37z3"/>
    <w:rsid w:val="0004167B"/>
    <w:rPr>
      <w:rFonts w:ascii="Symbol" w:hAnsi="Symbol" w:cs="Symbol"/>
    </w:rPr>
  </w:style>
  <w:style w:type="character" w:customStyle="1" w:styleId="WW8Num38z0">
    <w:name w:val="WW8Num38z0"/>
    <w:rsid w:val="0004167B"/>
  </w:style>
  <w:style w:type="character" w:customStyle="1" w:styleId="WW8Num38z1">
    <w:name w:val="WW8Num38z1"/>
    <w:rsid w:val="0004167B"/>
  </w:style>
  <w:style w:type="character" w:customStyle="1" w:styleId="WW8Num38z2">
    <w:name w:val="WW8Num38z2"/>
    <w:rsid w:val="0004167B"/>
  </w:style>
  <w:style w:type="character" w:customStyle="1" w:styleId="WW8Num38z3">
    <w:name w:val="WW8Num38z3"/>
    <w:rsid w:val="0004167B"/>
  </w:style>
  <w:style w:type="character" w:customStyle="1" w:styleId="WW8Num38z4">
    <w:name w:val="WW8Num38z4"/>
    <w:rsid w:val="0004167B"/>
  </w:style>
  <w:style w:type="character" w:customStyle="1" w:styleId="WW8Num38z5">
    <w:name w:val="WW8Num38z5"/>
    <w:rsid w:val="0004167B"/>
  </w:style>
  <w:style w:type="character" w:customStyle="1" w:styleId="WW8Num38z6">
    <w:name w:val="WW8Num38z6"/>
    <w:rsid w:val="0004167B"/>
  </w:style>
  <w:style w:type="character" w:customStyle="1" w:styleId="WW8Num38z7">
    <w:name w:val="WW8Num38z7"/>
    <w:rsid w:val="0004167B"/>
  </w:style>
  <w:style w:type="character" w:customStyle="1" w:styleId="WW8Num38z8">
    <w:name w:val="WW8Num38z8"/>
    <w:rsid w:val="0004167B"/>
  </w:style>
  <w:style w:type="character" w:styleId="PageNumber">
    <w:name w:val="page number"/>
    <w:basedOn w:val="DefaultParagraphFont"/>
    <w:rsid w:val="0004167B"/>
  </w:style>
  <w:style w:type="character" w:customStyle="1" w:styleId="Heading9Char">
    <w:name w:val="Heading 9 Char"/>
    <w:basedOn w:val="DefaultParagraphFont"/>
    <w:rsid w:val="0004167B"/>
    <w:rPr>
      <w:rFonts w:ascii="Cambria" w:eastAsia="Times New Roman" w:hAnsi="Cambria" w:cs="Times New Roman"/>
      <w:sz w:val="22"/>
      <w:szCs w:val="22"/>
    </w:rPr>
  </w:style>
  <w:style w:type="character" w:customStyle="1" w:styleId="Heading3Char">
    <w:name w:val="Heading 3 Char"/>
    <w:basedOn w:val="DefaultParagraphFont"/>
    <w:rsid w:val="0004167B"/>
    <w:rPr>
      <w:b/>
      <w:bCs/>
      <w:sz w:val="27"/>
      <w:szCs w:val="27"/>
    </w:rPr>
  </w:style>
  <w:style w:type="character" w:customStyle="1" w:styleId="citation">
    <w:name w:val="citation"/>
    <w:basedOn w:val="DefaultParagraphFont"/>
    <w:rsid w:val="0004167B"/>
  </w:style>
  <w:style w:type="character" w:customStyle="1" w:styleId="bylinepipe">
    <w:name w:val="bylinepipe"/>
    <w:basedOn w:val="DefaultParagraphFont"/>
    <w:rsid w:val="0004167B"/>
  </w:style>
  <w:style w:type="character" w:styleId="Hyperlink">
    <w:name w:val="Hyperlink"/>
    <w:basedOn w:val="DefaultParagraphFont"/>
    <w:rsid w:val="0004167B"/>
    <w:rPr>
      <w:rFonts w:ascii="Verdana" w:hAnsi="Verdana" w:cs="Times New Roman"/>
      <w:color w:val="0000FF"/>
      <w:sz w:val="20"/>
    </w:rPr>
  </w:style>
  <w:style w:type="character" w:customStyle="1" w:styleId="HeaderChar">
    <w:name w:val="Header Char"/>
    <w:basedOn w:val="DefaultParagraphFont"/>
    <w:rsid w:val="0004167B"/>
    <w:rPr>
      <w:sz w:val="24"/>
      <w:szCs w:val="24"/>
    </w:rPr>
  </w:style>
  <w:style w:type="character" w:customStyle="1" w:styleId="FooterChar">
    <w:name w:val="Footer Char"/>
    <w:basedOn w:val="DefaultParagraphFont"/>
    <w:rsid w:val="0004167B"/>
    <w:rPr>
      <w:sz w:val="24"/>
      <w:szCs w:val="24"/>
    </w:rPr>
  </w:style>
  <w:style w:type="character" w:customStyle="1" w:styleId="Bullets">
    <w:name w:val="Bullets"/>
    <w:rsid w:val="0004167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4167B"/>
    <w:pPr>
      <w:jc w:val="center"/>
    </w:pPr>
    <w:rPr>
      <w:b/>
    </w:rPr>
  </w:style>
  <w:style w:type="paragraph" w:styleId="BodyText">
    <w:name w:val="Body Text"/>
    <w:basedOn w:val="Normal"/>
    <w:rsid w:val="0004167B"/>
    <w:pPr>
      <w:spacing w:after="140" w:line="288" w:lineRule="auto"/>
    </w:pPr>
  </w:style>
  <w:style w:type="paragraph" w:styleId="List">
    <w:name w:val="List"/>
    <w:basedOn w:val="BodyText"/>
    <w:rsid w:val="0004167B"/>
    <w:rPr>
      <w:rFonts w:cs="FreeSans"/>
    </w:rPr>
  </w:style>
  <w:style w:type="paragraph" w:styleId="Caption">
    <w:name w:val="caption"/>
    <w:basedOn w:val="Normal"/>
    <w:qFormat/>
    <w:rsid w:val="0004167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04167B"/>
    <w:pPr>
      <w:suppressLineNumbers/>
    </w:pPr>
    <w:rPr>
      <w:rFonts w:cs="FreeSans"/>
    </w:rPr>
  </w:style>
  <w:style w:type="paragraph" w:styleId="Footer">
    <w:name w:val="footer"/>
    <w:basedOn w:val="Normal"/>
    <w:rsid w:val="0004167B"/>
  </w:style>
  <w:style w:type="paragraph" w:styleId="BodyText3">
    <w:name w:val="Body Text 3"/>
    <w:basedOn w:val="Normal"/>
    <w:rsid w:val="0004167B"/>
    <w:pPr>
      <w:jc w:val="both"/>
    </w:pPr>
  </w:style>
  <w:style w:type="paragraph" w:styleId="Header">
    <w:name w:val="header"/>
    <w:basedOn w:val="Normal"/>
    <w:rsid w:val="0004167B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04167B"/>
    <w:pPr>
      <w:suppressLineNumbers/>
    </w:pPr>
  </w:style>
  <w:style w:type="paragraph" w:customStyle="1" w:styleId="TableHeading">
    <w:name w:val="Table Heading"/>
    <w:basedOn w:val="TableContents"/>
    <w:rsid w:val="0004167B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5D4F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2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4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6B2A03"/>
    <w:rPr>
      <w:i/>
      <w:iCs/>
    </w:rPr>
  </w:style>
  <w:style w:type="character" w:customStyle="1" w:styleId="journaltitle">
    <w:name w:val="journaltitle"/>
    <w:basedOn w:val="DefaultParagraphFont"/>
    <w:rsid w:val="006B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opscience.iop.org/0954-389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opscience.iop.org/0953-407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zukinzukia2.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mmu.ac.ke" TargetMode="External"/><Relationship Id="rId14" Type="http://schemas.openxmlformats.org/officeDocument/2006/relationships/hyperlink" Target="http://iopscience.iop.org/0034-66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PROGRAMMING</vt:lpstr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PROGRAMMING</dc:title>
  <dc:creator>PMuturi</dc:creator>
  <cp:lastModifiedBy>Physics</cp:lastModifiedBy>
  <cp:revision>5</cp:revision>
  <cp:lastPrinted>2016-09-09T05:35:00Z</cp:lastPrinted>
  <dcterms:created xsi:type="dcterms:W3CDTF">2020-02-04T08:29:00Z</dcterms:created>
  <dcterms:modified xsi:type="dcterms:W3CDTF">2020-02-04T09:15:00Z</dcterms:modified>
</cp:coreProperties>
</file>